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3C5" w:rsidRPr="00D6066B" w:rsidRDefault="008953C5">
      <w:pPr>
        <w:rPr>
          <w:color w:val="000000" w:themeColor="text1"/>
        </w:rPr>
      </w:pPr>
    </w:p>
    <w:p w:rsidR="008953C5" w:rsidRPr="00D6066B" w:rsidRDefault="008C4017" w:rsidP="008C401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月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　</w:t>
      </w:r>
      <w:r w:rsidR="008953C5" w:rsidRPr="00D6066B">
        <w:rPr>
          <w:color w:val="000000" w:themeColor="text1"/>
        </w:rPr>
        <w:t xml:space="preserve">日　</w:t>
      </w:r>
    </w:p>
    <w:p w:rsidR="008953C5" w:rsidRPr="00D6066B" w:rsidRDefault="008953C5">
      <w:pPr>
        <w:ind w:firstLine="252"/>
        <w:rPr>
          <w:color w:val="000000" w:themeColor="text1"/>
        </w:rPr>
      </w:pPr>
      <w:r w:rsidRPr="00D6066B">
        <w:rPr>
          <w:color w:val="000000" w:themeColor="text1"/>
        </w:rPr>
        <w:t>(</w:t>
      </w:r>
      <w:r w:rsidRPr="00D6066B">
        <w:rPr>
          <w:color w:val="000000" w:themeColor="text1"/>
        </w:rPr>
        <w:t>あて先</w:t>
      </w:r>
      <w:r w:rsidRPr="00D6066B">
        <w:rPr>
          <w:color w:val="000000" w:themeColor="text1"/>
        </w:rPr>
        <w:t>)</w:t>
      </w:r>
      <w:r w:rsidR="00D6066B" w:rsidRPr="00D6066B">
        <w:rPr>
          <w:color w:val="000000" w:themeColor="text1"/>
        </w:rPr>
        <w:t>飯塚市</w:t>
      </w:r>
      <w:r w:rsidR="00D6066B" w:rsidRPr="00D6066B">
        <w:rPr>
          <w:rFonts w:hint="eastAsia"/>
          <w:color w:val="000000" w:themeColor="text1"/>
        </w:rPr>
        <w:t>企業管理者</w:t>
      </w:r>
    </w:p>
    <w:tbl>
      <w:tblPr>
        <w:tblW w:w="0" w:type="auto"/>
        <w:tblInd w:w="4009" w:type="dxa"/>
        <w:tblLayout w:type="fixed"/>
        <w:tblLook w:val="0000" w:firstRow="0" w:lastRow="0" w:firstColumn="0" w:lastColumn="0" w:noHBand="0" w:noVBand="0"/>
      </w:tblPr>
      <w:tblGrid>
        <w:gridCol w:w="630"/>
        <w:gridCol w:w="756"/>
        <w:gridCol w:w="3878"/>
      </w:tblGrid>
      <w:tr w:rsidR="00D6066B" w:rsidRPr="00D6066B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953C5" w:rsidRPr="00D6066B" w:rsidRDefault="008953C5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申請者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D6066B" w:rsidRPr="00D6066B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氏名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pacing w:line="360" w:lineRule="auto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 xml:space="preserve">　　　　　　　　　　　　　㊞</w:t>
            </w:r>
          </w:p>
        </w:tc>
      </w:tr>
      <w:tr w:rsidR="00D6066B" w:rsidRPr="00D6066B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電話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8953C5" w:rsidRPr="00D6066B" w:rsidRDefault="00F55958">
      <w:pPr>
        <w:spacing w:line="480" w:lineRule="auto"/>
        <w:jc w:val="center"/>
        <w:rPr>
          <w:color w:val="000000" w:themeColor="text1"/>
        </w:rPr>
      </w:pPr>
      <w:bookmarkStart w:id="0" w:name="_GoBack"/>
      <w:bookmarkEnd w:id="0"/>
      <w:r w:rsidRPr="00F55958">
        <w:rPr>
          <w:b/>
          <w:color w:val="000000" w:themeColor="text1"/>
          <w:spacing w:val="115"/>
          <w:kern w:val="0"/>
          <w:sz w:val="28"/>
          <w:szCs w:val="28"/>
          <w:fitText w:val="3864" w:id="-1269078016"/>
        </w:rPr>
        <w:t>補助金交付申請</w:t>
      </w:r>
      <w:r w:rsidR="008953C5" w:rsidRPr="00F55958">
        <w:rPr>
          <w:b/>
          <w:color w:val="000000" w:themeColor="text1"/>
          <w:spacing w:val="3"/>
          <w:kern w:val="0"/>
          <w:sz w:val="28"/>
          <w:szCs w:val="28"/>
          <w:fitText w:val="3864" w:id="-1269078016"/>
        </w:rPr>
        <w:t>書</w:t>
      </w:r>
    </w:p>
    <w:p w:rsidR="008953C5" w:rsidRPr="00D6066B" w:rsidRDefault="008C4017" w:rsidP="008C4017">
      <w:pPr>
        <w:ind w:leftChars="-33" w:left="-83" w:rightChars="-45" w:right="-113" w:firstLine="292"/>
        <w:rPr>
          <w:color w:val="000000" w:themeColor="text1"/>
        </w:rPr>
      </w:pPr>
      <w:r>
        <w:rPr>
          <w:rFonts w:hint="eastAsia"/>
          <w:color w:val="000000" w:themeColor="text1"/>
        </w:rPr>
        <w:t>令和　年度に</w:t>
      </w:r>
      <w:r w:rsidR="008953C5" w:rsidRPr="00D6066B">
        <w:rPr>
          <w:color w:val="000000" w:themeColor="text1"/>
        </w:rPr>
        <w:t>おいて浄化槽を設置したく、飯塚市</w:t>
      </w:r>
      <w:r w:rsidR="00D6066B" w:rsidRPr="00D6066B">
        <w:rPr>
          <w:rFonts w:hint="eastAsia"/>
          <w:color w:val="000000" w:themeColor="text1"/>
        </w:rPr>
        <w:t>企業局</w:t>
      </w:r>
      <w:r w:rsidR="008953C5" w:rsidRPr="00D6066B">
        <w:rPr>
          <w:color w:val="000000" w:themeColor="text1"/>
        </w:rPr>
        <w:t>浄化槽設置整備事業補助金交付要綱第</w:t>
      </w:r>
      <w:r w:rsidR="0099201B">
        <w:rPr>
          <w:rFonts w:hint="eastAsia"/>
          <w:color w:val="000000" w:themeColor="text1"/>
        </w:rPr>
        <w:t>7</w:t>
      </w:r>
      <w:r w:rsidR="008953C5" w:rsidRPr="00D6066B">
        <w:rPr>
          <w:color w:val="000000" w:themeColor="text1"/>
        </w:rPr>
        <w:t>条の規定により、次のとおり補助金の交付を申請します。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46"/>
        <w:gridCol w:w="3639"/>
        <w:gridCol w:w="3893"/>
      </w:tblGrid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設置場所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飯塚市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浄化槽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)</w:t>
            </w:r>
            <w:r w:rsidRPr="00D6066B">
              <w:rPr>
                <w:color w:val="000000" w:themeColor="text1"/>
              </w:rPr>
              <w:t>人槽・メーカー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　　　</w:t>
            </w:r>
            <w:r w:rsidRPr="00D6066B">
              <w:rPr>
                <w:color w:val="000000" w:themeColor="text1"/>
              </w:rPr>
              <w:t>)</w:t>
            </w:r>
            <w:r w:rsidRPr="00D6066B">
              <w:rPr>
                <w:color w:val="000000" w:themeColor="text1"/>
              </w:rPr>
              <w:t>・型式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送風機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メーカー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　　　</w:t>
            </w:r>
            <w:r w:rsidRPr="00D6066B">
              <w:rPr>
                <w:color w:val="000000" w:themeColor="text1"/>
              </w:rPr>
              <w:t>)</w:t>
            </w:r>
            <w:r w:rsidRPr="00D6066B">
              <w:rPr>
                <w:color w:val="000000" w:themeColor="text1"/>
              </w:rPr>
              <w:t>・型式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</w:t>
            </w:r>
            <w:r w:rsidRPr="00D6066B">
              <w:rPr>
                <w:color w:val="000000" w:themeColor="text1"/>
              </w:rPr>
              <w:t>)</w:t>
            </w:r>
            <w:r w:rsidRPr="00D6066B">
              <w:rPr>
                <w:color w:val="000000" w:themeColor="text1"/>
              </w:rPr>
              <w:t>・風量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</w:t>
            </w:r>
            <w:r w:rsidRPr="00D6066B">
              <w:rPr>
                <w:rFonts w:eastAsia="Century" w:cs="Century"/>
                <w:color w:val="000000" w:themeColor="text1"/>
              </w:rPr>
              <w:t xml:space="preserve"> </w:t>
            </w:r>
            <w:r w:rsidRPr="00D6066B">
              <w:rPr>
                <w:color w:val="000000" w:themeColor="text1"/>
              </w:rPr>
              <w:t>l/min)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交付申請額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金　　　　　　　　　　円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住宅の所有者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1</w:t>
            </w:r>
            <w:r w:rsidRPr="00D6066B">
              <w:rPr>
                <w:color w:val="000000" w:themeColor="text1"/>
              </w:rPr>
              <w:t xml:space="preserve">　本人　　</w:t>
            </w:r>
            <w:r w:rsidRPr="00D6066B">
              <w:rPr>
                <w:color w:val="000000" w:themeColor="text1"/>
              </w:rPr>
              <w:t>2</w:t>
            </w:r>
            <w:r w:rsidRPr="00D6066B">
              <w:rPr>
                <w:color w:val="000000" w:themeColor="text1"/>
              </w:rPr>
              <w:t xml:space="preserve">　その他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　　　　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B2" w:rsidRPr="00D6066B" w:rsidRDefault="002E12B2">
            <w:pPr>
              <w:rPr>
                <w:color w:val="000000" w:themeColor="text1"/>
              </w:rPr>
            </w:pPr>
            <w:r w:rsidRPr="00D6066B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B2" w:rsidRPr="00D6066B" w:rsidRDefault="002E12B2">
            <w:pPr>
              <w:rPr>
                <w:color w:val="000000" w:themeColor="text1"/>
              </w:rPr>
            </w:pPr>
            <w:r w:rsidRPr="00D6066B">
              <w:rPr>
                <w:rFonts w:hint="eastAsia"/>
                <w:color w:val="000000" w:themeColor="text1"/>
              </w:rPr>
              <w:t>1</w:t>
            </w:r>
            <w:r w:rsidRPr="00D6066B">
              <w:rPr>
                <w:rFonts w:hint="eastAsia"/>
                <w:color w:val="000000" w:themeColor="text1"/>
              </w:rPr>
              <w:t xml:space="preserve">　新設　　</w:t>
            </w:r>
            <w:r w:rsidRPr="00D6066B">
              <w:rPr>
                <w:rFonts w:hint="eastAsia"/>
                <w:color w:val="000000" w:themeColor="text1"/>
              </w:rPr>
              <w:t>2</w:t>
            </w:r>
            <w:r w:rsidRPr="00D6066B">
              <w:rPr>
                <w:rFonts w:hint="eastAsia"/>
                <w:color w:val="000000" w:themeColor="text1"/>
              </w:rPr>
              <w:t xml:space="preserve">　転換（</w:t>
            </w:r>
            <w:r w:rsidR="000F058B" w:rsidRPr="00E73F37">
              <w:rPr>
                <w:rFonts w:hint="eastAsia"/>
                <w:color w:val="000000" w:themeColor="text1"/>
              </w:rPr>
              <w:t>くみ取</w:t>
            </w:r>
            <w:r w:rsidR="00FF4F0C" w:rsidRPr="00E73F37">
              <w:rPr>
                <w:rFonts w:hint="eastAsia"/>
                <w:color w:val="000000" w:themeColor="text1"/>
              </w:rPr>
              <w:t>便槽</w:t>
            </w:r>
            <w:r w:rsidRPr="00D6066B">
              <w:rPr>
                <w:rFonts w:hint="eastAsia"/>
                <w:color w:val="000000" w:themeColor="text1"/>
              </w:rPr>
              <w:t xml:space="preserve">・単独処理浄化槽）　</w:t>
            </w:r>
            <w:r w:rsidRPr="00D6066B">
              <w:rPr>
                <w:rFonts w:hint="eastAsia"/>
                <w:color w:val="000000" w:themeColor="text1"/>
              </w:rPr>
              <w:t>3</w:t>
            </w:r>
            <w:r w:rsidRPr="00D6066B">
              <w:rPr>
                <w:rFonts w:hint="eastAsia"/>
                <w:color w:val="000000" w:themeColor="text1"/>
              </w:rPr>
              <w:t xml:space="preserve">　更新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住宅の用途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1</w:t>
            </w:r>
            <w:r w:rsidRPr="00D6066B">
              <w:rPr>
                <w:color w:val="000000" w:themeColor="text1"/>
              </w:rPr>
              <w:t xml:space="preserve">　申請者居住住宅　　</w:t>
            </w:r>
            <w:r w:rsidRPr="00D6066B">
              <w:rPr>
                <w:color w:val="000000" w:themeColor="text1"/>
              </w:rPr>
              <w:t>2</w:t>
            </w:r>
            <w:r w:rsidRPr="00D6066B">
              <w:rPr>
                <w:color w:val="000000" w:themeColor="text1"/>
              </w:rPr>
              <w:t xml:space="preserve">　その他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　　　　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cantSplit/>
          <w:trHeight w:val="465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建物の種類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1</w:t>
            </w:r>
            <w:r w:rsidRPr="00D6066B">
              <w:rPr>
                <w:color w:val="000000" w:themeColor="text1"/>
              </w:rPr>
              <w:t xml:space="preserve">　一般住宅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延床面積　　　　</w:t>
            </w:r>
            <w:r w:rsidR="00FF4F0C">
              <w:rPr>
                <w:rFonts w:hint="eastAsia"/>
                <w:color w:val="000000" w:themeColor="text1"/>
              </w:rPr>
              <w:t xml:space="preserve">　</w:t>
            </w:r>
            <w:r w:rsidRPr="00D6066B">
              <w:rPr>
                <w:color w:val="000000" w:themeColor="text1"/>
              </w:rPr>
              <w:t xml:space="preserve">　㎡）</w:t>
            </w:r>
          </w:p>
        </w:tc>
      </w:tr>
      <w:tr w:rsidR="00D6066B" w:rsidRPr="00D6066B">
        <w:trPr>
          <w:cantSplit/>
          <w:trHeight w:val="465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2</w:t>
            </w:r>
            <w:r w:rsidRPr="00D6066B">
              <w:rPr>
                <w:color w:val="000000" w:themeColor="text1"/>
              </w:rPr>
              <w:t xml:space="preserve">　二世帯住宅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>延床面積　　　　　㎡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cantSplit/>
          <w:trHeight w:val="465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3</w:t>
            </w:r>
            <w:r w:rsidRPr="00D6066B">
              <w:rPr>
                <w:color w:val="000000" w:themeColor="text1"/>
              </w:rPr>
              <w:t xml:space="preserve">　併用住宅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>居住面積　　　　　㎡、その他面積　　　　　㎡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工期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ind w:firstLine="1260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年　　月　　日　～　　　　　　年　　月　　日</w:t>
            </w:r>
          </w:p>
        </w:tc>
      </w:tr>
      <w:tr w:rsidR="00D6066B" w:rsidRPr="00D6066B">
        <w:trPr>
          <w:trHeight w:val="46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放流先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1</w:t>
            </w:r>
            <w:r w:rsidRPr="00D6066B">
              <w:rPr>
                <w:color w:val="000000" w:themeColor="text1"/>
              </w:rPr>
              <w:t xml:space="preserve">　都市排水路　</w:t>
            </w:r>
            <w:r w:rsidRPr="00D6066B">
              <w:rPr>
                <w:color w:val="000000" w:themeColor="text1"/>
              </w:rPr>
              <w:t>2</w:t>
            </w:r>
            <w:r w:rsidRPr="00D6066B">
              <w:rPr>
                <w:color w:val="000000" w:themeColor="text1"/>
              </w:rPr>
              <w:t xml:space="preserve">　側溝　</w:t>
            </w:r>
            <w:r w:rsidRPr="00D6066B">
              <w:rPr>
                <w:color w:val="000000" w:themeColor="text1"/>
              </w:rPr>
              <w:t>3</w:t>
            </w:r>
            <w:r w:rsidRPr="00D6066B">
              <w:rPr>
                <w:color w:val="000000" w:themeColor="text1"/>
              </w:rPr>
              <w:t xml:space="preserve">　用水路　</w:t>
            </w:r>
            <w:r w:rsidRPr="00D6066B">
              <w:rPr>
                <w:color w:val="000000" w:themeColor="text1"/>
              </w:rPr>
              <w:t>4</w:t>
            </w:r>
            <w:r w:rsidRPr="00D6066B">
              <w:rPr>
                <w:color w:val="000000" w:themeColor="text1"/>
              </w:rPr>
              <w:t xml:space="preserve">　その他</w:t>
            </w:r>
            <w:r w:rsidRPr="00D6066B">
              <w:rPr>
                <w:color w:val="000000" w:themeColor="text1"/>
              </w:rPr>
              <w:t>(</w:t>
            </w:r>
            <w:r w:rsidRPr="00D6066B">
              <w:rPr>
                <w:color w:val="000000" w:themeColor="text1"/>
              </w:rPr>
              <w:t xml:space="preserve">　　　　　　</w:t>
            </w:r>
            <w:r w:rsidRPr="00D6066B">
              <w:rPr>
                <w:color w:val="000000" w:themeColor="text1"/>
              </w:rPr>
              <w:t>)</w:t>
            </w:r>
          </w:p>
        </w:tc>
      </w:tr>
      <w:tr w:rsidR="00D6066B" w:rsidRPr="00D6066B">
        <w:trPr>
          <w:cantSplit/>
          <w:trHeight w:val="1156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施工業者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spacing w:line="360" w:lineRule="auto"/>
              <w:ind w:firstLine="252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 xml:space="preserve">氏名又は名称　</w:t>
            </w:r>
            <w:r w:rsidRPr="00D6066B">
              <w:rPr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953C5" w:rsidRPr="00D6066B" w:rsidRDefault="008953C5">
            <w:pPr>
              <w:ind w:firstLine="2766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電話　　　　　－　　　－</w:t>
            </w:r>
          </w:p>
          <w:p w:rsidR="008953C5" w:rsidRPr="00D6066B" w:rsidRDefault="008953C5">
            <w:pPr>
              <w:spacing w:line="360" w:lineRule="auto"/>
              <w:ind w:firstLine="2766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設備士名　　　　　　　　　　　　㊞</w:t>
            </w:r>
          </w:p>
        </w:tc>
      </w:tr>
      <w:tr w:rsidR="00D6066B" w:rsidRPr="00D6066B" w:rsidTr="0013506E">
        <w:trPr>
          <w:cantSplit/>
          <w:trHeight w:val="308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県知事登録番号　　－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C5" w:rsidRPr="00D6066B" w:rsidRDefault="008953C5">
            <w:pPr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県知事届出番号　　－</w:t>
            </w:r>
          </w:p>
        </w:tc>
      </w:tr>
    </w:tbl>
    <w:tbl>
      <w:tblPr>
        <w:tblpPr w:leftFromText="142" w:rightFromText="142" w:vertAnchor="text" w:horzAnchor="margin" w:tblpY="73"/>
        <w:tblW w:w="9278" w:type="dxa"/>
        <w:tblLayout w:type="fixed"/>
        <w:tblLook w:val="0000" w:firstRow="0" w:lastRow="0" w:firstColumn="0" w:lastColumn="0" w:noHBand="0" w:noVBand="0"/>
      </w:tblPr>
      <w:tblGrid>
        <w:gridCol w:w="612"/>
        <w:gridCol w:w="8666"/>
      </w:tblGrid>
      <w:tr w:rsidR="001B4D2C" w:rsidTr="0013506E">
        <w:trPr>
          <w:cantSplit/>
          <w:trHeight w:val="25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B4D2C" w:rsidRDefault="001B4D2C" w:rsidP="007D0091">
            <w:pPr>
              <w:ind w:left="113" w:right="113"/>
              <w:jc w:val="center"/>
            </w:pPr>
            <w:r>
              <w:t>添付書類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C" w:rsidRDefault="001B4D2C" w:rsidP="007D0091">
            <w:r>
              <w:rPr>
                <w:rFonts w:eastAsia="Century" w:cs="Century"/>
              </w:rPr>
              <w:t>◎</w:t>
            </w:r>
            <w:r>
              <w:t xml:space="preserve">誓約書　</w:t>
            </w:r>
            <w:r>
              <w:rPr>
                <w:rFonts w:eastAsia="Century" w:cs="Century"/>
              </w:rPr>
              <w:t>◎</w:t>
            </w:r>
            <w:r>
              <w:t>位置図</w:t>
            </w:r>
            <w:r>
              <w:t>(</w:t>
            </w:r>
            <w:r>
              <w:t>付近見取図</w:t>
            </w:r>
            <w:r>
              <w:t>)</w:t>
            </w:r>
            <w:r>
              <w:t xml:space="preserve">　</w:t>
            </w:r>
            <w:r>
              <w:rPr>
                <w:rFonts w:eastAsia="Century" w:cs="Century"/>
              </w:rPr>
              <w:t>◎</w:t>
            </w:r>
            <w:r>
              <w:t>住宅平面図</w:t>
            </w:r>
            <w:r>
              <w:t>(</w:t>
            </w:r>
            <w:r>
              <w:t>配置配管図</w:t>
            </w:r>
            <w:r>
              <w:t>)</w:t>
            </w:r>
          </w:p>
          <w:p w:rsidR="001B4D2C" w:rsidRDefault="001B4D2C" w:rsidP="007D0091">
            <w:r>
              <w:rPr>
                <w:rFonts w:eastAsia="Century" w:cs="Century"/>
              </w:rPr>
              <w:t>◎</w:t>
            </w:r>
            <w:r>
              <w:t xml:space="preserve">工事請負契約書の写し　</w:t>
            </w:r>
            <w:r>
              <w:rPr>
                <w:rFonts w:eastAsia="Century" w:cs="Century"/>
              </w:rPr>
              <w:t>◎</w:t>
            </w:r>
            <w:r>
              <w:t>小型合併処理浄化槽機能保証登録証</w:t>
            </w:r>
          </w:p>
          <w:p w:rsidR="001B4D2C" w:rsidRDefault="001B4D2C" w:rsidP="007D0091">
            <w:r>
              <w:rPr>
                <w:rFonts w:eastAsia="Century" w:cs="Century"/>
              </w:rPr>
              <w:t>◎</w:t>
            </w:r>
            <w:r>
              <w:t>浄化槽設置届出書及び受理書の写し又は浄化槽設置計画書の写し</w:t>
            </w:r>
          </w:p>
          <w:p w:rsidR="001B4D2C" w:rsidRDefault="001B4D2C" w:rsidP="007D0091">
            <w:r>
              <w:rPr>
                <w:rFonts w:eastAsia="Century" w:cs="Century"/>
              </w:rPr>
              <w:t>◎</w:t>
            </w:r>
            <w:r>
              <w:t>浄化槽設備士免状又は修了証書の写し</w:t>
            </w:r>
          </w:p>
          <w:p w:rsidR="001B4D2C" w:rsidRDefault="001B4D2C" w:rsidP="007D0091">
            <w:r>
              <w:rPr>
                <w:rFonts w:eastAsia="Century" w:cs="Century"/>
              </w:rPr>
              <w:t>◎</w:t>
            </w:r>
            <w:r>
              <w:t>浄化槽認定シート、登録証の写し、浄化槽管理</w:t>
            </w:r>
            <w:r>
              <w:t>(C)</w:t>
            </w:r>
            <w:r>
              <w:t>票</w:t>
            </w:r>
          </w:p>
          <w:p w:rsidR="0013506E" w:rsidRDefault="000A0A86" w:rsidP="007D0091">
            <w:pPr>
              <w:rPr>
                <w:rFonts w:eastAsia="Century" w:cs="Century"/>
              </w:rPr>
            </w:pPr>
            <w:r>
              <w:rPr>
                <w:rFonts w:eastAsia="Century" w:cs="Century"/>
              </w:rPr>
              <w:t>◎</w:t>
            </w:r>
            <w:r w:rsidR="0013506E">
              <w:rPr>
                <w:rFonts w:asciiTheme="minorEastAsia" w:eastAsiaTheme="minorEastAsia" w:hAnsiTheme="minorEastAsia" w:cs="Century" w:hint="eastAsia"/>
              </w:rPr>
              <w:t>浄化槽設置費、処分費及び配管設置費の内訳書</w:t>
            </w:r>
          </w:p>
          <w:p w:rsidR="0013506E" w:rsidRPr="0013506E" w:rsidRDefault="001B4D2C" w:rsidP="007D0091">
            <w:r>
              <w:rPr>
                <w:rFonts w:eastAsia="Century" w:cs="Century"/>
              </w:rPr>
              <w:t>◎</w:t>
            </w:r>
            <w:r w:rsidR="0013506E">
              <w:t>その他</w:t>
            </w:r>
            <w:r w:rsidR="0013506E">
              <w:rPr>
                <w:rFonts w:hint="eastAsia"/>
              </w:rPr>
              <w:t>企業管理者</w:t>
            </w:r>
            <w:r>
              <w:t>が必要と認める書類</w:t>
            </w:r>
          </w:p>
        </w:tc>
      </w:tr>
    </w:tbl>
    <w:p w:rsidR="005B4965" w:rsidRPr="001B4D2C" w:rsidRDefault="005B4965" w:rsidP="007E7685">
      <w:pPr>
        <w:jc w:val="center"/>
        <w:rPr>
          <w:vanish/>
          <w:color w:val="000000" w:themeColor="text1"/>
        </w:rPr>
      </w:pPr>
    </w:p>
    <w:p w:rsidR="002E12B2" w:rsidRPr="00D6066B" w:rsidRDefault="002E12B2" w:rsidP="002E12B2">
      <w:pPr>
        <w:jc w:val="center"/>
        <w:rPr>
          <w:color w:val="000000" w:themeColor="text1"/>
        </w:rPr>
      </w:pPr>
    </w:p>
    <w:p w:rsidR="00B05544" w:rsidRPr="00D6066B" w:rsidRDefault="00B05544" w:rsidP="002E12B2">
      <w:pPr>
        <w:jc w:val="center"/>
        <w:rPr>
          <w:color w:val="000000" w:themeColor="text1"/>
          <w:sz w:val="24"/>
        </w:rPr>
      </w:pPr>
    </w:p>
    <w:p w:rsidR="002E12B2" w:rsidRPr="00E73F37" w:rsidRDefault="002E12B2" w:rsidP="002E12B2">
      <w:pPr>
        <w:jc w:val="center"/>
        <w:rPr>
          <w:color w:val="000000" w:themeColor="text1"/>
          <w:sz w:val="24"/>
        </w:rPr>
      </w:pPr>
      <w:r w:rsidRPr="00E73F37">
        <w:rPr>
          <w:rFonts w:hint="eastAsia"/>
          <w:color w:val="000000" w:themeColor="text1"/>
          <w:sz w:val="24"/>
        </w:rPr>
        <w:t>浄化槽設置費、処分費及び配管設置費の内訳書</w:t>
      </w:r>
    </w:p>
    <w:p w:rsidR="002E12B2" w:rsidRPr="00E73F37" w:rsidRDefault="002E12B2" w:rsidP="002E12B2">
      <w:pPr>
        <w:jc w:val="center"/>
        <w:rPr>
          <w:color w:val="000000" w:themeColor="text1"/>
        </w:rPr>
      </w:pPr>
      <w:r w:rsidRPr="00E73F37">
        <w:rPr>
          <w:rFonts w:hint="eastAsia"/>
          <w:color w:val="000000" w:themeColor="text1"/>
        </w:rPr>
        <w:t>（単独処理浄化槽又は</w:t>
      </w:r>
      <w:r w:rsidR="00FF4F0C" w:rsidRPr="00E73F37">
        <w:rPr>
          <w:rFonts w:hint="eastAsia"/>
          <w:color w:val="000000" w:themeColor="text1"/>
        </w:rPr>
        <w:t>くみ取便槽</w:t>
      </w:r>
      <w:r w:rsidRPr="00E73F37">
        <w:rPr>
          <w:rFonts w:hint="eastAsia"/>
          <w:color w:val="000000" w:themeColor="text1"/>
        </w:rPr>
        <w:t>からの転換の場合のみ記入）</w:t>
      </w:r>
    </w:p>
    <w:p w:rsidR="002E12B2" w:rsidRPr="00E73F37" w:rsidRDefault="002E12B2" w:rsidP="002E12B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0"/>
        <w:gridCol w:w="1559"/>
        <w:gridCol w:w="567"/>
        <w:gridCol w:w="2268"/>
        <w:gridCol w:w="2073"/>
      </w:tblGrid>
      <w:tr w:rsidR="00D6066B" w:rsidRPr="00E73F37" w:rsidTr="005B4965">
        <w:trPr>
          <w:trHeight w:val="616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浄化槽施工業者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施工業者名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2E12B2" w:rsidRPr="00E73F37" w:rsidRDefault="002E12B2" w:rsidP="005B4965">
            <w:pPr>
              <w:rPr>
                <w:color w:val="000000" w:themeColor="text1"/>
              </w:rPr>
            </w:pPr>
          </w:p>
        </w:tc>
      </w:tr>
      <w:tr w:rsidR="00D6066B" w:rsidRPr="00E73F37" w:rsidTr="005B4965">
        <w:trPr>
          <w:trHeight w:val="553"/>
        </w:trPr>
        <w:tc>
          <w:tcPr>
            <w:tcW w:w="2175" w:type="dxa"/>
            <w:vMerge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設備士名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2E12B2" w:rsidRPr="00E73F37" w:rsidRDefault="002E12B2" w:rsidP="005B4965">
            <w:pPr>
              <w:rPr>
                <w:color w:val="000000" w:themeColor="text1"/>
              </w:rPr>
            </w:pPr>
          </w:p>
        </w:tc>
      </w:tr>
      <w:tr w:rsidR="00D6066B" w:rsidRPr="00E73F37" w:rsidTr="005B4965">
        <w:trPr>
          <w:trHeight w:val="546"/>
        </w:trPr>
        <w:tc>
          <w:tcPr>
            <w:tcW w:w="8702" w:type="dxa"/>
            <w:gridSpan w:val="6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【内訳】</w:t>
            </w:r>
          </w:p>
        </w:tc>
      </w:tr>
      <w:tr w:rsidR="00D6066B" w:rsidRPr="00E73F37" w:rsidTr="002E12B2">
        <w:trPr>
          <w:trHeight w:val="21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金額（税込）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限度額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交付申請額</w:t>
            </w:r>
          </w:p>
        </w:tc>
      </w:tr>
      <w:tr w:rsidR="00D6066B" w:rsidRPr="00E73F37" w:rsidTr="002E12B2">
        <w:trPr>
          <w:trHeight w:val="77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浄化槽設置費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66B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飯塚市</w:t>
            </w:r>
            <w:r w:rsidR="00D6066B" w:rsidRPr="00E73F37">
              <w:rPr>
                <w:rFonts w:hint="eastAsia"/>
                <w:color w:val="000000" w:themeColor="text1"/>
              </w:rPr>
              <w:t>企業局</w:t>
            </w:r>
          </w:p>
          <w:p w:rsidR="00D6066B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浄化槽設置整備</w:t>
            </w:r>
          </w:p>
          <w:p w:rsidR="009C417D" w:rsidRPr="00E73F37" w:rsidRDefault="003E68B1" w:rsidP="00D6066B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事業補助金</w:t>
            </w:r>
            <w:r w:rsidR="009C417D" w:rsidRPr="00E73F37">
              <w:rPr>
                <w:rFonts w:hint="eastAsia"/>
                <w:color w:val="000000" w:themeColor="text1"/>
              </w:rPr>
              <w:t>交付</w:t>
            </w:r>
          </w:p>
          <w:p w:rsidR="003E68B1" w:rsidRPr="00E73F37" w:rsidRDefault="003E68B1" w:rsidP="009C417D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要綱に定める額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  <w:tr w:rsidR="00D6066B" w:rsidRPr="00E73F37" w:rsidTr="002E12B2"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又は</w:t>
            </w:r>
            <w:r w:rsidR="00FF4F0C" w:rsidRPr="00E73F37">
              <w:rPr>
                <w:rFonts w:hint="eastAsia"/>
                <w:color w:val="000000" w:themeColor="text1"/>
              </w:rPr>
              <w:t>くみ取便槽</w:t>
            </w:r>
          </w:p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の処分費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3E68B1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</w:tc>
      </w:tr>
      <w:tr w:rsidR="00D6066B" w:rsidRPr="00E73F37" w:rsidTr="002E12B2">
        <w:trPr>
          <w:trHeight w:val="746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  <w:tr w:rsidR="00D6066B" w:rsidRPr="00E73F37" w:rsidTr="002E12B2"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FF4F0C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くみ取便槽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FF4F0C" w:rsidP="003E68B1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くみ取便槽</w:t>
            </w:r>
          </w:p>
        </w:tc>
      </w:tr>
      <w:tr w:rsidR="00D6066B" w:rsidRPr="00E73F37" w:rsidTr="002E12B2">
        <w:trPr>
          <w:trHeight w:val="763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  <w:tr w:rsidR="00D6066B" w:rsidRPr="00E73F37" w:rsidTr="002E12B2"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又は</w:t>
            </w:r>
            <w:r w:rsidR="00FF4F0C" w:rsidRPr="00E73F37">
              <w:rPr>
                <w:rFonts w:hint="eastAsia"/>
                <w:color w:val="000000" w:themeColor="text1"/>
              </w:rPr>
              <w:t>くみ取便槽</w:t>
            </w:r>
          </w:p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からの転換に伴う</w:t>
            </w:r>
          </w:p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配管設置費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3E68B1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単独処理浄化槽</w:t>
            </w:r>
          </w:p>
        </w:tc>
      </w:tr>
      <w:tr w:rsidR="00D6066B" w:rsidRPr="00E73F37" w:rsidTr="002E12B2">
        <w:trPr>
          <w:trHeight w:val="750"/>
        </w:trPr>
        <w:tc>
          <w:tcPr>
            <w:tcW w:w="2235" w:type="dxa"/>
            <w:gridSpan w:val="2"/>
            <w:vMerge/>
            <w:shd w:val="clear" w:color="auto" w:fill="auto"/>
          </w:tcPr>
          <w:p w:rsidR="003E68B1" w:rsidRPr="00E73F37" w:rsidRDefault="003E68B1" w:rsidP="005B496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  <w:tr w:rsidR="00D6066B" w:rsidRPr="00E73F37" w:rsidTr="002E12B2">
        <w:tc>
          <w:tcPr>
            <w:tcW w:w="2235" w:type="dxa"/>
            <w:gridSpan w:val="2"/>
            <w:vMerge/>
            <w:shd w:val="clear" w:color="auto" w:fill="auto"/>
          </w:tcPr>
          <w:p w:rsidR="003E68B1" w:rsidRPr="00E73F37" w:rsidRDefault="003E68B1" w:rsidP="005B496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FF4F0C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くみ取便槽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FF4F0C" w:rsidP="003E68B1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くみ取便槽</w:t>
            </w:r>
          </w:p>
        </w:tc>
      </w:tr>
      <w:tr w:rsidR="00D6066B" w:rsidRPr="00E73F37" w:rsidTr="002E12B2">
        <w:trPr>
          <w:trHeight w:val="702"/>
        </w:trPr>
        <w:tc>
          <w:tcPr>
            <w:tcW w:w="2235" w:type="dxa"/>
            <w:gridSpan w:val="2"/>
            <w:vMerge/>
            <w:shd w:val="clear" w:color="auto" w:fill="auto"/>
          </w:tcPr>
          <w:p w:rsidR="003E68B1" w:rsidRPr="00E73F37" w:rsidRDefault="003E68B1" w:rsidP="005B496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8B1" w:rsidRPr="00E73F37" w:rsidRDefault="003E68B1" w:rsidP="005B4965">
            <w:pPr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68B1" w:rsidRPr="00E73F37" w:rsidRDefault="003E68B1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  <w:tr w:rsidR="002E12B2" w:rsidRPr="00E73F37" w:rsidTr="002E12B2">
        <w:trPr>
          <w:trHeight w:val="60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jc w:val="center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E12B2" w:rsidRPr="00E73F37" w:rsidRDefault="002E12B2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2E12B2" w:rsidRPr="00E73F37" w:rsidRDefault="002E12B2" w:rsidP="005B4965">
            <w:pPr>
              <w:rPr>
                <w:color w:val="000000" w:themeColor="text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2E12B2" w:rsidRPr="00E73F37" w:rsidRDefault="002E12B2" w:rsidP="005B4965">
            <w:pPr>
              <w:jc w:val="right"/>
              <w:rPr>
                <w:color w:val="000000" w:themeColor="text1"/>
              </w:rPr>
            </w:pPr>
            <w:r w:rsidRPr="00E73F37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2E12B2" w:rsidRPr="00E73F37" w:rsidRDefault="002E12B2" w:rsidP="002E12B2">
      <w:pPr>
        <w:rPr>
          <w:color w:val="000000" w:themeColor="text1"/>
        </w:rPr>
      </w:pPr>
    </w:p>
    <w:p w:rsidR="002E12B2" w:rsidRPr="00E73F37" w:rsidRDefault="002E12B2" w:rsidP="002E12B2">
      <w:pPr>
        <w:rPr>
          <w:color w:val="000000" w:themeColor="text1"/>
        </w:rPr>
      </w:pPr>
      <w:r w:rsidRPr="00E73F37">
        <w:rPr>
          <w:rFonts w:hint="eastAsia"/>
          <w:color w:val="000000" w:themeColor="text1"/>
        </w:rPr>
        <w:t>（注</w:t>
      </w:r>
      <w:r w:rsidRPr="00E73F37">
        <w:rPr>
          <w:rFonts w:hint="eastAsia"/>
          <w:color w:val="000000" w:themeColor="text1"/>
        </w:rPr>
        <w:t>1</w:t>
      </w:r>
      <w:r w:rsidRPr="00E73F37">
        <w:rPr>
          <w:rFonts w:hint="eastAsia"/>
          <w:color w:val="000000" w:themeColor="text1"/>
        </w:rPr>
        <w:t>）</w:t>
      </w:r>
      <w:r w:rsidR="003E68B1" w:rsidRPr="00E73F37">
        <w:rPr>
          <w:rFonts w:hint="eastAsia"/>
          <w:color w:val="000000" w:themeColor="text1"/>
        </w:rPr>
        <w:t>金額（税込）の</w:t>
      </w:r>
      <w:r w:rsidRPr="00E73F37">
        <w:rPr>
          <w:rFonts w:hint="eastAsia"/>
          <w:color w:val="000000" w:themeColor="text1"/>
        </w:rPr>
        <w:t>合計は、請負契約書の金額と同額になること。</w:t>
      </w:r>
    </w:p>
    <w:p w:rsidR="002E12B2" w:rsidRPr="00E73F37" w:rsidRDefault="002E12B2" w:rsidP="002E12B2">
      <w:pPr>
        <w:rPr>
          <w:color w:val="000000" w:themeColor="text1"/>
        </w:rPr>
      </w:pPr>
      <w:r w:rsidRPr="00E73F37">
        <w:rPr>
          <w:rFonts w:hint="eastAsia"/>
          <w:color w:val="000000" w:themeColor="text1"/>
        </w:rPr>
        <w:t>（注</w:t>
      </w:r>
      <w:r w:rsidRPr="00E73F37">
        <w:rPr>
          <w:rFonts w:hint="eastAsia"/>
          <w:color w:val="000000" w:themeColor="text1"/>
        </w:rPr>
        <w:t>2</w:t>
      </w:r>
      <w:r w:rsidRPr="00E73F37">
        <w:rPr>
          <w:rFonts w:hint="eastAsia"/>
          <w:color w:val="000000" w:themeColor="text1"/>
        </w:rPr>
        <w:t>）処分費（撤去費）については、全撤去の場合のみ補助金交付対象とする。</w:t>
      </w:r>
    </w:p>
    <w:p w:rsidR="002E12B2" w:rsidRPr="00E73F37" w:rsidRDefault="002E12B2" w:rsidP="002E12B2">
      <w:pPr>
        <w:rPr>
          <w:color w:val="000000" w:themeColor="text1"/>
        </w:rPr>
      </w:pPr>
      <w:r w:rsidRPr="00E73F37">
        <w:rPr>
          <w:rFonts w:hint="eastAsia"/>
          <w:color w:val="000000" w:themeColor="text1"/>
        </w:rPr>
        <w:t>（注</w:t>
      </w:r>
      <w:r w:rsidRPr="00E73F37">
        <w:rPr>
          <w:rFonts w:hint="eastAsia"/>
          <w:color w:val="000000" w:themeColor="text1"/>
        </w:rPr>
        <w:t>3</w:t>
      </w:r>
      <w:r w:rsidRPr="00E73F37">
        <w:rPr>
          <w:rFonts w:hint="eastAsia"/>
          <w:color w:val="000000" w:themeColor="text1"/>
        </w:rPr>
        <w:t>）各区分の金額が限度額未満の場合は、金額の</w:t>
      </w:r>
      <w:r w:rsidRPr="00E73F37">
        <w:rPr>
          <w:rFonts w:hint="eastAsia"/>
          <w:color w:val="000000" w:themeColor="text1"/>
        </w:rPr>
        <w:t>1,000</w:t>
      </w:r>
      <w:r w:rsidRPr="00E73F37">
        <w:rPr>
          <w:rFonts w:hint="eastAsia"/>
          <w:color w:val="000000" w:themeColor="text1"/>
        </w:rPr>
        <w:t>円未満を切り捨てた額を交付申請額とする。</w:t>
      </w:r>
    </w:p>
    <w:p w:rsidR="002E12B2" w:rsidRPr="00D6066B" w:rsidRDefault="002E12B2" w:rsidP="002E12B2">
      <w:pPr>
        <w:rPr>
          <w:color w:val="000000" w:themeColor="text1"/>
        </w:rPr>
      </w:pPr>
      <w:r w:rsidRPr="00E73F37">
        <w:rPr>
          <w:rFonts w:hint="eastAsia"/>
          <w:color w:val="000000" w:themeColor="text1"/>
        </w:rPr>
        <w:t>（注</w:t>
      </w:r>
      <w:r w:rsidRPr="00E73F37">
        <w:rPr>
          <w:rFonts w:hint="eastAsia"/>
          <w:color w:val="000000" w:themeColor="text1"/>
        </w:rPr>
        <w:t>4</w:t>
      </w:r>
      <w:r w:rsidRPr="00E73F37">
        <w:rPr>
          <w:rFonts w:hint="eastAsia"/>
          <w:color w:val="000000" w:themeColor="text1"/>
        </w:rPr>
        <w:t>）金額と限度額を比較し、いずれか少ない額を交付額とする。</w:t>
      </w:r>
    </w:p>
    <w:p w:rsidR="002E12B2" w:rsidRPr="00D6066B" w:rsidRDefault="002E12B2" w:rsidP="002E12B2">
      <w:pPr>
        <w:rPr>
          <w:color w:val="000000" w:themeColor="text1"/>
        </w:rPr>
      </w:pPr>
    </w:p>
    <w:p w:rsidR="002E12B2" w:rsidRPr="00D6066B" w:rsidRDefault="002E12B2" w:rsidP="002E12B2">
      <w:pPr>
        <w:rPr>
          <w:color w:val="000000" w:themeColor="text1"/>
        </w:rPr>
      </w:pPr>
    </w:p>
    <w:p w:rsidR="002E12B2" w:rsidRPr="00D6066B" w:rsidRDefault="002E12B2" w:rsidP="002E12B2">
      <w:pPr>
        <w:rPr>
          <w:color w:val="000000" w:themeColor="text1"/>
        </w:rPr>
      </w:pPr>
    </w:p>
    <w:p w:rsidR="002E12B2" w:rsidRPr="00D6066B" w:rsidRDefault="002E12B2" w:rsidP="002E12B2">
      <w:pPr>
        <w:rPr>
          <w:color w:val="000000" w:themeColor="text1"/>
        </w:rPr>
      </w:pPr>
    </w:p>
    <w:p w:rsidR="002E12B2" w:rsidRPr="00D6066B" w:rsidRDefault="002E12B2" w:rsidP="002E12B2">
      <w:pPr>
        <w:rPr>
          <w:color w:val="000000" w:themeColor="text1"/>
        </w:rPr>
      </w:pPr>
    </w:p>
    <w:p w:rsidR="008953C5" w:rsidRPr="00D6066B" w:rsidRDefault="008953C5">
      <w:pPr>
        <w:rPr>
          <w:color w:val="000000" w:themeColor="text1"/>
        </w:rPr>
      </w:pPr>
    </w:p>
    <w:sectPr w:rsidR="008953C5" w:rsidRPr="00D6066B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  <w:docGrid w:type="linesAndChars" w:linePitch="368" w:charSpace="8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A4" w:rsidRDefault="000552A4" w:rsidP="00B05544">
      <w:r>
        <w:separator/>
      </w:r>
    </w:p>
  </w:endnote>
  <w:endnote w:type="continuationSeparator" w:id="0">
    <w:p w:rsidR="000552A4" w:rsidRDefault="000552A4" w:rsidP="00B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734201"/>
      <w:docPartObj>
        <w:docPartGallery w:val="Page Numbers (Bottom of Page)"/>
        <w:docPartUnique/>
      </w:docPartObj>
    </w:sdtPr>
    <w:sdtEndPr/>
    <w:sdtContent>
      <w:p w:rsidR="00E73F37" w:rsidRDefault="00E73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58" w:rsidRPr="00F5595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E73F37" w:rsidRDefault="00E73F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A4" w:rsidRDefault="000552A4" w:rsidP="00B05544">
      <w:r>
        <w:separator/>
      </w:r>
    </w:p>
  </w:footnote>
  <w:footnote w:type="continuationSeparator" w:id="0">
    <w:p w:rsidR="000552A4" w:rsidRDefault="000552A4" w:rsidP="00B0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9" w:rsidRDefault="009029B9" w:rsidP="009029B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◎"/>
      <w:lvlJc w:val="left"/>
      <w:pPr>
        <w:tabs>
          <w:tab w:val="num" w:pos="612"/>
        </w:tabs>
        <w:ind w:left="612" w:hanging="36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C3"/>
    <w:rsid w:val="00034632"/>
    <w:rsid w:val="000552A4"/>
    <w:rsid w:val="000A0A86"/>
    <w:rsid w:val="000C0B14"/>
    <w:rsid w:val="000F058B"/>
    <w:rsid w:val="001178CE"/>
    <w:rsid w:val="0013506E"/>
    <w:rsid w:val="001B4D2C"/>
    <w:rsid w:val="001E50CE"/>
    <w:rsid w:val="0027577D"/>
    <w:rsid w:val="002A779E"/>
    <w:rsid w:val="002E12B2"/>
    <w:rsid w:val="003231AD"/>
    <w:rsid w:val="00363B67"/>
    <w:rsid w:val="003E68B1"/>
    <w:rsid w:val="004401A6"/>
    <w:rsid w:val="0051234F"/>
    <w:rsid w:val="00595533"/>
    <w:rsid w:val="005B4965"/>
    <w:rsid w:val="00672015"/>
    <w:rsid w:val="006827D6"/>
    <w:rsid w:val="006C019E"/>
    <w:rsid w:val="007E7685"/>
    <w:rsid w:val="00802B06"/>
    <w:rsid w:val="00852ED9"/>
    <w:rsid w:val="008953C5"/>
    <w:rsid w:val="008C4017"/>
    <w:rsid w:val="009029B9"/>
    <w:rsid w:val="00915BF2"/>
    <w:rsid w:val="00980B8A"/>
    <w:rsid w:val="0099201B"/>
    <w:rsid w:val="009C417D"/>
    <w:rsid w:val="00A42449"/>
    <w:rsid w:val="00A7508A"/>
    <w:rsid w:val="00B05544"/>
    <w:rsid w:val="00B34A06"/>
    <w:rsid w:val="00C42CC3"/>
    <w:rsid w:val="00C66E3A"/>
    <w:rsid w:val="00C773D1"/>
    <w:rsid w:val="00CA6EB1"/>
    <w:rsid w:val="00CF70D3"/>
    <w:rsid w:val="00D6066B"/>
    <w:rsid w:val="00DD3D56"/>
    <w:rsid w:val="00E14525"/>
    <w:rsid w:val="00E73F37"/>
    <w:rsid w:val="00EC307F"/>
    <w:rsid w:val="00F55958"/>
    <w:rsid w:val="00F87D5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F301FDF-BF52-462E-A474-1C10631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uiPriority w:val="99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B2B4-F8E8-4B20-BD9E-8C68569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税田 さつき</cp:lastModifiedBy>
  <cp:revision>31</cp:revision>
  <cp:lastPrinted>2023-04-11T04:40:00Z</cp:lastPrinted>
  <dcterms:created xsi:type="dcterms:W3CDTF">2020-12-10T07:48:00Z</dcterms:created>
  <dcterms:modified xsi:type="dcterms:W3CDTF">2023-04-11T04:40:00Z</dcterms:modified>
</cp:coreProperties>
</file>