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0E8A" w:rsidRPr="00D6066B" w:rsidRDefault="000C0E8A" w:rsidP="000C0E8A">
      <w:pPr>
        <w:pageBreakBefore/>
        <w:rPr>
          <w:color w:val="000000" w:themeColor="text1"/>
        </w:rPr>
      </w:pPr>
    </w:p>
    <w:p w:rsidR="000C0E8A" w:rsidRPr="00D6066B" w:rsidRDefault="00FF55F4" w:rsidP="00FF55F4">
      <w:pPr>
        <w:jc w:val="right"/>
        <w:rPr>
          <w:vanish/>
          <w:color w:val="000000" w:themeColor="text1"/>
        </w:rPr>
      </w:pPr>
      <w:r>
        <w:rPr>
          <w:rFonts w:hint="eastAsia"/>
          <w:color w:val="000000" w:themeColor="text1"/>
        </w:rPr>
        <w:t xml:space="preserve">令和　</w:t>
      </w:r>
      <w:r>
        <w:rPr>
          <w:rFonts w:hint="eastAsia"/>
          <w:color w:val="000000" w:themeColor="text1"/>
        </w:rPr>
        <w:t xml:space="preserve"> </w:t>
      </w:r>
    </w:p>
    <w:p w:rsidR="008953C5" w:rsidRDefault="00FF55F4">
      <w:pPr>
        <w:jc w:val="right"/>
        <w:rPr>
          <w:color w:val="000000" w:themeColor="text1"/>
        </w:rPr>
      </w:pPr>
      <w:r>
        <w:rPr>
          <w:color w:val="000000" w:themeColor="text1"/>
        </w:rPr>
        <w:t xml:space="preserve">年　</w:t>
      </w:r>
      <w:r>
        <w:rPr>
          <w:rFonts w:hint="eastAsia"/>
          <w:color w:val="000000" w:themeColor="text1"/>
        </w:rPr>
        <w:t xml:space="preserve"> </w:t>
      </w:r>
      <w:r>
        <w:rPr>
          <w:color w:val="000000" w:themeColor="text1"/>
        </w:rPr>
        <w:t>月</w:t>
      </w:r>
      <w:r>
        <w:rPr>
          <w:rFonts w:hint="eastAsia"/>
          <w:color w:val="000000" w:themeColor="text1"/>
        </w:rPr>
        <w:t xml:space="preserve"> </w:t>
      </w:r>
      <w:r>
        <w:rPr>
          <w:color w:val="000000" w:themeColor="text1"/>
        </w:rPr>
        <w:t xml:space="preserve">　日</w:t>
      </w:r>
    </w:p>
    <w:p w:rsidR="00FF55F4" w:rsidRPr="00D6066B" w:rsidRDefault="00FF55F4">
      <w:pPr>
        <w:jc w:val="right"/>
        <w:rPr>
          <w:color w:val="000000" w:themeColor="text1"/>
        </w:rPr>
      </w:pPr>
    </w:p>
    <w:p w:rsidR="008953C5" w:rsidRDefault="008953C5">
      <w:pPr>
        <w:ind w:firstLine="252"/>
        <w:rPr>
          <w:color w:val="000000" w:themeColor="text1"/>
        </w:rPr>
      </w:pPr>
      <w:r w:rsidRPr="00D6066B">
        <w:rPr>
          <w:color w:val="000000" w:themeColor="text1"/>
        </w:rPr>
        <w:t>(</w:t>
      </w:r>
      <w:r w:rsidRPr="00D6066B">
        <w:rPr>
          <w:color w:val="000000" w:themeColor="text1"/>
        </w:rPr>
        <w:t>あて先</w:t>
      </w:r>
      <w:r w:rsidRPr="00D6066B">
        <w:rPr>
          <w:color w:val="000000" w:themeColor="text1"/>
        </w:rPr>
        <w:t>)</w:t>
      </w:r>
      <w:r w:rsidR="00D6066B" w:rsidRPr="00D6066B">
        <w:rPr>
          <w:color w:val="000000" w:themeColor="text1"/>
        </w:rPr>
        <w:t>飯塚市</w:t>
      </w:r>
      <w:r w:rsidR="00D6066B" w:rsidRPr="00D6066B">
        <w:rPr>
          <w:rFonts w:hint="eastAsia"/>
          <w:color w:val="000000" w:themeColor="text1"/>
        </w:rPr>
        <w:t>企業管理者</w:t>
      </w:r>
    </w:p>
    <w:p w:rsidR="00FF55F4" w:rsidRPr="00D6066B" w:rsidRDefault="00FF55F4">
      <w:pPr>
        <w:ind w:firstLine="252"/>
        <w:rPr>
          <w:color w:val="000000" w:themeColor="text1"/>
        </w:rPr>
      </w:pPr>
    </w:p>
    <w:tbl>
      <w:tblPr>
        <w:tblW w:w="0" w:type="auto"/>
        <w:tblInd w:w="4009" w:type="dxa"/>
        <w:tblLayout w:type="fixed"/>
        <w:tblLook w:val="0000" w:firstRow="0" w:lastRow="0" w:firstColumn="0" w:lastColumn="0" w:noHBand="0" w:noVBand="0"/>
      </w:tblPr>
      <w:tblGrid>
        <w:gridCol w:w="630"/>
        <w:gridCol w:w="756"/>
        <w:gridCol w:w="3878"/>
      </w:tblGrid>
      <w:tr w:rsidR="00D6066B" w:rsidRPr="00D6066B">
        <w:trPr>
          <w:cantSplit/>
        </w:trPr>
        <w:tc>
          <w:tcPr>
            <w:tcW w:w="63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953C5" w:rsidRPr="00D6066B" w:rsidRDefault="008953C5">
            <w:pPr>
              <w:ind w:left="113" w:right="113"/>
              <w:jc w:val="center"/>
              <w:rPr>
                <w:color w:val="000000" w:themeColor="text1"/>
              </w:rPr>
            </w:pPr>
            <w:r w:rsidRPr="00D6066B">
              <w:rPr>
                <w:color w:val="000000" w:themeColor="text1"/>
              </w:rPr>
              <w:t>申請者</w:t>
            </w:r>
          </w:p>
        </w:tc>
        <w:tc>
          <w:tcPr>
            <w:tcW w:w="756" w:type="dxa"/>
            <w:tcBorders>
              <w:top w:val="single" w:sz="4" w:space="0" w:color="000000"/>
              <w:left w:val="single" w:sz="4" w:space="0" w:color="000000"/>
              <w:bottom w:val="single" w:sz="4" w:space="0" w:color="000000"/>
            </w:tcBorders>
            <w:shd w:val="clear" w:color="auto" w:fill="auto"/>
            <w:vAlign w:val="center"/>
          </w:tcPr>
          <w:p w:rsidR="008953C5" w:rsidRPr="00D6066B" w:rsidRDefault="008953C5">
            <w:pPr>
              <w:spacing w:line="360" w:lineRule="auto"/>
              <w:jc w:val="center"/>
              <w:rPr>
                <w:color w:val="000000" w:themeColor="text1"/>
              </w:rPr>
            </w:pPr>
            <w:r w:rsidRPr="00D6066B">
              <w:rPr>
                <w:color w:val="000000" w:themeColor="text1"/>
              </w:rPr>
              <w:t>住所</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3C5" w:rsidRPr="00D6066B" w:rsidRDefault="008953C5">
            <w:pPr>
              <w:snapToGrid w:val="0"/>
              <w:spacing w:line="360" w:lineRule="auto"/>
              <w:rPr>
                <w:color w:val="000000" w:themeColor="text1"/>
              </w:rPr>
            </w:pPr>
          </w:p>
        </w:tc>
      </w:tr>
      <w:tr w:rsidR="00D6066B" w:rsidRPr="00D6066B">
        <w:trPr>
          <w:cantSplit/>
        </w:trPr>
        <w:tc>
          <w:tcPr>
            <w:tcW w:w="630" w:type="dxa"/>
            <w:vMerge/>
            <w:tcBorders>
              <w:top w:val="single" w:sz="4" w:space="0" w:color="000000"/>
              <w:left w:val="single" w:sz="4" w:space="0" w:color="000000"/>
              <w:bottom w:val="single" w:sz="4" w:space="0" w:color="000000"/>
            </w:tcBorders>
            <w:shd w:val="clear" w:color="auto" w:fill="auto"/>
            <w:textDirection w:val="tbRlV"/>
            <w:vAlign w:val="center"/>
          </w:tcPr>
          <w:p w:rsidR="008953C5" w:rsidRPr="00D6066B" w:rsidRDefault="008953C5">
            <w:pPr>
              <w:rPr>
                <w:color w:val="000000" w:themeColor="text1"/>
              </w:rPr>
            </w:pPr>
          </w:p>
        </w:tc>
        <w:tc>
          <w:tcPr>
            <w:tcW w:w="756" w:type="dxa"/>
            <w:tcBorders>
              <w:top w:val="single" w:sz="4" w:space="0" w:color="000000"/>
              <w:left w:val="single" w:sz="4" w:space="0" w:color="000000"/>
              <w:bottom w:val="single" w:sz="4" w:space="0" w:color="000000"/>
            </w:tcBorders>
            <w:shd w:val="clear" w:color="auto" w:fill="auto"/>
            <w:vAlign w:val="center"/>
          </w:tcPr>
          <w:p w:rsidR="008953C5" w:rsidRPr="00D6066B" w:rsidRDefault="008953C5">
            <w:pPr>
              <w:spacing w:line="360" w:lineRule="auto"/>
              <w:jc w:val="center"/>
              <w:rPr>
                <w:color w:val="000000" w:themeColor="text1"/>
              </w:rPr>
            </w:pPr>
            <w:r w:rsidRPr="00D6066B">
              <w:rPr>
                <w:color w:val="000000" w:themeColor="text1"/>
              </w:rPr>
              <w:t>氏名</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3C5" w:rsidRPr="00D6066B" w:rsidRDefault="008953C5">
            <w:pPr>
              <w:spacing w:line="360" w:lineRule="auto"/>
              <w:rPr>
                <w:color w:val="000000" w:themeColor="text1"/>
              </w:rPr>
            </w:pPr>
          </w:p>
        </w:tc>
      </w:tr>
      <w:tr w:rsidR="008953C5" w:rsidRPr="00D6066B">
        <w:trPr>
          <w:cantSplit/>
        </w:trPr>
        <w:tc>
          <w:tcPr>
            <w:tcW w:w="630" w:type="dxa"/>
            <w:vMerge/>
            <w:tcBorders>
              <w:top w:val="single" w:sz="4" w:space="0" w:color="000000"/>
              <w:left w:val="single" w:sz="4" w:space="0" w:color="000000"/>
              <w:bottom w:val="single" w:sz="4" w:space="0" w:color="000000"/>
            </w:tcBorders>
            <w:shd w:val="clear" w:color="auto" w:fill="auto"/>
            <w:textDirection w:val="tbRlV"/>
            <w:vAlign w:val="center"/>
          </w:tcPr>
          <w:p w:rsidR="008953C5" w:rsidRPr="00D6066B" w:rsidRDefault="008953C5">
            <w:pPr>
              <w:rPr>
                <w:color w:val="000000" w:themeColor="text1"/>
              </w:rPr>
            </w:pPr>
          </w:p>
        </w:tc>
        <w:tc>
          <w:tcPr>
            <w:tcW w:w="756" w:type="dxa"/>
            <w:tcBorders>
              <w:top w:val="single" w:sz="4" w:space="0" w:color="000000"/>
              <w:left w:val="single" w:sz="4" w:space="0" w:color="000000"/>
              <w:bottom w:val="single" w:sz="4" w:space="0" w:color="000000"/>
            </w:tcBorders>
            <w:shd w:val="clear" w:color="auto" w:fill="auto"/>
            <w:vAlign w:val="center"/>
          </w:tcPr>
          <w:p w:rsidR="008953C5" w:rsidRPr="00D6066B" w:rsidRDefault="008953C5">
            <w:pPr>
              <w:spacing w:line="360" w:lineRule="auto"/>
              <w:jc w:val="center"/>
              <w:rPr>
                <w:color w:val="000000" w:themeColor="text1"/>
              </w:rPr>
            </w:pPr>
            <w:r w:rsidRPr="00D6066B">
              <w:rPr>
                <w:color w:val="000000" w:themeColor="text1"/>
              </w:rPr>
              <w:t>電話</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3C5" w:rsidRPr="00D6066B" w:rsidRDefault="008953C5">
            <w:pPr>
              <w:snapToGrid w:val="0"/>
              <w:spacing w:line="360" w:lineRule="auto"/>
              <w:rPr>
                <w:color w:val="000000" w:themeColor="text1"/>
              </w:rPr>
            </w:pPr>
          </w:p>
        </w:tc>
      </w:tr>
    </w:tbl>
    <w:p w:rsidR="00FF55F4" w:rsidRDefault="00FF55F4">
      <w:pPr>
        <w:rPr>
          <w:color w:val="000000" w:themeColor="text1"/>
        </w:rPr>
      </w:pPr>
      <w:bookmarkStart w:id="0" w:name="_GoBack"/>
      <w:bookmarkEnd w:id="0"/>
    </w:p>
    <w:p w:rsidR="00FF55F4" w:rsidRPr="00D6066B" w:rsidRDefault="00FF55F4">
      <w:pPr>
        <w:rPr>
          <w:color w:val="000000" w:themeColor="text1"/>
        </w:rPr>
      </w:pPr>
    </w:p>
    <w:p w:rsidR="008953C5" w:rsidRPr="00D6066B" w:rsidRDefault="008953C5">
      <w:pPr>
        <w:spacing w:line="360" w:lineRule="auto"/>
        <w:jc w:val="center"/>
        <w:rPr>
          <w:color w:val="000000" w:themeColor="text1"/>
        </w:rPr>
      </w:pPr>
      <w:r w:rsidRPr="00D6066B">
        <w:rPr>
          <w:b/>
          <w:color w:val="000000" w:themeColor="text1"/>
          <w:sz w:val="28"/>
          <w:szCs w:val="28"/>
        </w:rPr>
        <w:t>住　所　変　更　届　出　書</w:t>
      </w:r>
    </w:p>
    <w:p w:rsidR="008953C5" w:rsidRPr="00D6066B" w:rsidRDefault="008953C5">
      <w:pPr>
        <w:rPr>
          <w:b/>
          <w:color w:val="000000" w:themeColor="text1"/>
          <w:sz w:val="28"/>
          <w:szCs w:val="28"/>
        </w:rPr>
      </w:pPr>
    </w:p>
    <w:p w:rsidR="008953C5" w:rsidRPr="00D6066B" w:rsidRDefault="008953C5">
      <w:pPr>
        <w:rPr>
          <w:color w:val="000000" w:themeColor="text1"/>
        </w:rPr>
      </w:pPr>
      <w:r w:rsidRPr="00D6066B">
        <w:rPr>
          <w:color w:val="000000" w:themeColor="text1"/>
        </w:rPr>
        <w:t xml:space="preserve">　浄化槽設置整備事業補助金の交付決定後に住所を次のとおり変更しましたので届け出ます。</w:t>
      </w:r>
    </w:p>
    <w:p w:rsidR="008953C5" w:rsidRPr="00D6066B" w:rsidRDefault="008953C5">
      <w:pPr>
        <w:rPr>
          <w:color w:val="000000" w:themeColor="text1"/>
        </w:rPr>
      </w:pPr>
    </w:p>
    <w:tbl>
      <w:tblPr>
        <w:tblW w:w="0" w:type="auto"/>
        <w:tblInd w:w="-32" w:type="dxa"/>
        <w:tblLayout w:type="fixed"/>
        <w:tblCellMar>
          <w:left w:w="99" w:type="dxa"/>
          <w:right w:w="99" w:type="dxa"/>
        </w:tblCellMar>
        <w:tblLook w:val="0000" w:firstRow="0" w:lastRow="0" w:firstColumn="0" w:lastColumn="0" w:noHBand="0" w:noVBand="0"/>
      </w:tblPr>
      <w:tblGrid>
        <w:gridCol w:w="1512"/>
        <w:gridCol w:w="7822"/>
      </w:tblGrid>
      <w:tr w:rsidR="00D6066B" w:rsidRPr="00D6066B">
        <w:trPr>
          <w:cantSplit/>
          <w:trHeight w:val="125"/>
        </w:trPr>
        <w:tc>
          <w:tcPr>
            <w:tcW w:w="1512" w:type="dxa"/>
            <w:tcBorders>
              <w:top w:val="single" w:sz="4" w:space="0" w:color="000000"/>
              <w:left w:val="single" w:sz="4" w:space="0" w:color="000000"/>
              <w:bottom w:val="single" w:sz="4" w:space="0" w:color="000000"/>
            </w:tcBorders>
            <w:shd w:val="clear" w:color="auto" w:fill="auto"/>
            <w:vAlign w:val="center"/>
          </w:tcPr>
          <w:p w:rsidR="008953C5" w:rsidRPr="00D6066B" w:rsidRDefault="008953C5">
            <w:pPr>
              <w:spacing w:line="480" w:lineRule="auto"/>
              <w:jc w:val="center"/>
              <w:rPr>
                <w:color w:val="000000" w:themeColor="text1"/>
              </w:rPr>
            </w:pPr>
            <w:r w:rsidRPr="00D6066B">
              <w:rPr>
                <w:color w:val="000000" w:themeColor="text1"/>
              </w:rPr>
              <w:t>変更前住所</w:t>
            </w:r>
          </w:p>
        </w:tc>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3C5" w:rsidRPr="00D6066B" w:rsidRDefault="008953C5">
            <w:pPr>
              <w:snapToGrid w:val="0"/>
              <w:spacing w:line="480" w:lineRule="auto"/>
              <w:rPr>
                <w:color w:val="000000" w:themeColor="text1"/>
              </w:rPr>
            </w:pPr>
          </w:p>
        </w:tc>
      </w:tr>
      <w:tr w:rsidR="00D6066B" w:rsidRPr="00D6066B">
        <w:trPr>
          <w:cantSplit/>
          <w:trHeight w:val="129"/>
        </w:trPr>
        <w:tc>
          <w:tcPr>
            <w:tcW w:w="1512" w:type="dxa"/>
            <w:tcBorders>
              <w:top w:val="single" w:sz="4" w:space="0" w:color="000000"/>
              <w:left w:val="single" w:sz="4" w:space="0" w:color="000000"/>
              <w:bottom w:val="single" w:sz="4" w:space="0" w:color="000000"/>
            </w:tcBorders>
            <w:shd w:val="clear" w:color="auto" w:fill="auto"/>
            <w:vAlign w:val="center"/>
          </w:tcPr>
          <w:p w:rsidR="008953C5" w:rsidRPr="00D6066B" w:rsidRDefault="008953C5">
            <w:pPr>
              <w:spacing w:line="480" w:lineRule="auto"/>
              <w:jc w:val="center"/>
              <w:rPr>
                <w:color w:val="000000" w:themeColor="text1"/>
              </w:rPr>
            </w:pPr>
            <w:r w:rsidRPr="00D6066B">
              <w:rPr>
                <w:color w:val="000000" w:themeColor="text1"/>
              </w:rPr>
              <w:t>変更後住所</w:t>
            </w:r>
          </w:p>
        </w:tc>
        <w:tc>
          <w:tcPr>
            <w:tcW w:w="7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3C5" w:rsidRPr="00D6066B" w:rsidRDefault="008953C5">
            <w:pPr>
              <w:snapToGrid w:val="0"/>
              <w:spacing w:line="480" w:lineRule="auto"/>
              <w:rPr>
                <w:color w:val="000000" w:themeColor="text1"/>
              </w:rPr>
            </w:pPr>
          </w:p>
        </w:tc>
      </w:tr>
    </w:tbl>
    <w:p w:rsidR="008953C5" w:rsidRPr="00D6066B" w:rsidRDefault="008953C5" w:rsidP="000C0E8A">
      <w:pPr>
        <w:rPr>
          <w:color w:val="000000" w:themeColor="text1"/>
        </w:rPr>
      </w:pPr>
    </w:p>
    <w:sectPr w:rsidR="008953C5" w:rsidRPr="00D6066B">
      <w:headerReference w:type="default" r:id="rId8"/>
      <w:pgSz w:w="11906" w:h="16838"/>
      <w:pgMar w:top="1134" w:right="1418" w:bottom="1134" w:left="1418" w:header="720" w:footer="720" w:gutter="0"/>
      <w:cols w:space="720"/>
      <w:docGrid w:type="linesAndChars" w:linePitch="368" w:charSpace="8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A4" w:rsidRDefault="000552A4" w:rsidP="00B05544">
      <w:r>
        <w:separator/>
      </w:r>
    </w:p>
  </w:endnote>
  <w:endnote w:type="continuationSeparator" w:id="0">
    <w:p w:rsidR="000552A4" w:rsidRDefault="000552A4" w:rsidP="00B0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A4" w:rsidRDefault="000552A4" w:rsidP="00B05544">
      <w:r>
        <w:separator/>
      </w:r>
    </w:p>
  </w:footnote>
  <w:footnote w:type="continuationSeparator" w:id="0">
    <w:p w:rsidR="000552A4" w:rsidRDefault="000552A4" w:rsidP="00B0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B9" w:rsidRDefault="009029B9" w:rsidP="009029B9">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864"/>
        </w:tabs>
        <w:ind w:left="864" w:hanging="360"/>
      </w:pPr>
      <w:rPr>
        <w:rFonts w:ascii="Century" w:eastAsia="ＭＳ 明朝" w:hAnsi="Century" w:cs="Times New Roman"/>
        <w:kern w:val="1"/>
        <w:sz w:val="21"/>
        <w:szCs w:val="24"/>
        <w:lang w:val="en-US" w:eastAsia="ja-JP" w:bidi="ar-SA"/>
      </w:rPr>
    </w:lvl>
  </w:abstractNum>
  <w:abstractNum w:abstractNumId="1" w15:restartNumberingAfterBreak="0">
    <w:nsid w:val="00000002"/>
    <w:multiLevelType w:val="singleLevel"/>
    <w:tmpl w:val="00000002"/>
    <w:name w:val="WW8Num4"/>
    <w:lvl w:ilvl="0">
      <w:start w:val="1"/>
      <w:numFmt w:val="bullet"/>
      <w:lvlText w:val="◎"/>
      <w:lvlJc w:val="left"/>
      <w:pPr>
        <w:tabs>
          <w:tab w:val="num" w:pos="612"/>
        </w:tabs>
        <w:ind w:left="612" w:hanging="360"/>
      </w:pPr>
      <w:rPr>
        <w:rFonts w:ascii="ＭＳ 明朝" w:hAnsi="ＭＳ 明朝" w:cs="Times New Roman"/>
        <w:kern w:val="1"/>
        <w:sz w:val="21"/>
        <w:szCs w:val="24"/>
        <w:lang w:val="en-US" w:eastAsia="ja-JP" w:bidi="ar-SA"/>
      </w:rPr>
    </w:lvl>
  </w:abstractNum>
  <w:abstractNum w:abstractNumId="2" w15:restartNumberingAfterBreak="0">
    <w:nsid w:val="00000003"/>
    <w:multiLevelType w:val="singleLevel"/>
    <w:tmpl w:val="00000003"/>
    <w:name w:val="WW8Num7"/>
    <w:lvl w:ilvl="0">
      <w:start w:val="1"/>
      <w:numFmt w:val="decimal"/>
      <w:lvlText w:val="(%1)"/>
      <w:lvlJc w:val="left"/>
      <w:pPr>
        <w:tabs>
          <w:tab w:val="num" w:pos="864"/>
        </w:tabs>
        <w:ind w:left="864" w:hanging="360"/>
      </w:pPr>
      <w:rPr>
        <w:rFonts w:ascii="Century" w:eastAsia="ＭＳ 明朝" w:hAnsi="Century" w:cs="Times New Roman"/>
        <w:kern w:val="1"/>
        <w:sz w:val="21"/>
        <w:szCs w:val="24"/>
        <w:lang w:val="en-US" w:eastAsia="ja-JP" w:bidi="ar-SA"/>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C3"/>
    <w:rsid w:val="00034632"/>
    <w:rsid w:val="000552A4"/>
    <w:rsid w:val="000C0B14"/>
    <w:rsid w:val="000C0E8A"/>
    <w:rsid w:val="000F058B"/>
    <w:rsid w:val="001178CE"/>
    <w:rsid w:val="001E50CE"/>
    <w:rsid w:val="0027577D"/>
    <w:rsid w:val="002A779E"/>
    <w:rsid w:val="002E12B2"/>
    <w:rsid w:val="003231AD"/>
    <w:rsid w:val="00363B67"/>
    <w:rsid w:val="003D6118"/>
    <w:rsid w:val="003E68B1"/>
    <w:rsid w:val="004401A6"/>
    <w:rsid w:val="0051234F"/>
    <w:rsid w:val="00595533"/>
    <w:rsid w:val="005B4965"/>
    <w:rsid w:val="00672015"/>
    <w:rsid w:val="006827D6"/>
    <w:rsid w:val="006C019E"/>
    <w:rsid w:val="006C5D19"/>
    <w:rsid w:val="007470C9"/>
    <w:rsid w:val="007E7685"/>
    <w:rsid w:val="00802B06"/>
    <w:rsid w:val="00852ED9"/>
    <w:rsid w:val="00884055"/>
    <w:rsid w:val="008953C5"/>
    <w:rsid w:val="009029B9"/>
    <w:rsid w:val="00915BF2"/>
    <w:rsid w:val="00980B8A"/>
    <w:rsid w:val="009C417D"/>
    <w:rsid w:val="00A42449"/>
    <w:rsid w:val="00A7508A"/>
    <w:rsid w:val="00B05544"/>
    <w:rsid w:val="00B34A06"/>
    <w:rsid w:val="00C42CC3"/>
    <w:rsid w:val="00C66E3A"/>
    <w:rsid w:val="00C773D1"/>
    <w:rsid w:val="00CA6EB1"/>
    <w:rsid w:val="00D6066B"/>
    <w:rsid w:val="00DD3D56"/>
    <w:rsid w:val="00E14525"/>
    <w:rsid w:val="00EC307F"/>
    <w:rsid w:val="00F87D56"/>
    <w:rsid w:val="00FF4F0C"/>
    <w:rsid w:val="00FF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5:docId w15:val="{7F301FDF-BF52-462E-A474-1C10631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4"/>
      <w:lang w:val="en-US" w:eastAsia="ja-JP" w:bidi="ar-SA"/>
    </w:rPr>
  </w:style>
  <w:style w:type="character" w:customStyle="1" w:styleId="WW8Num1z1">
    <w:name w:val="WW8Num1z1"/>
    <w:rPr>
      <w:rFonts w:ascii="Century" w:eastAsia="ＭＳ 明朝" w:hAnsi="Century" w:cs="Times New Roman"/>
      <w:color w:val="auto"/>
      <w:kern w:val="1"/>
      <w:sz w:val="21"/>
      <w:szCs w:val="24"/>
      <w:lang w:val="en-US" w:eastAsia="ja-JP" w:bidi="ar-SA"/>
    </w:rPr>
  </w:style>
  <w:style w:type="character" w:customStyle="1" w:styleId="WW8Num1z2">
    <w:name w:val="WW8Num1z2"/>
    <w:rPr>
      <w:rFonts w:ascii="Century" w:eastAsia="ＭＳ 明朝" w:hAnsi="Century" w:cs="Times New Roman"/>
      <w:color w:val="auto"/>
      <w:kern w:val="1"/>
      <w:sz w:val="21"/>
      <w:szCs w:val="24"/>
      <w:lang w:val="en-US" w:eastAsia="ja-JP" w:bidi="ar-SA"/>
    </w:rPr>
  </w:style>
  <w:style w:type="character" w:customStyle="1" w:styleId="WW8Num1z3">
    <w:name w:val="WW8Num1z3"/>
    <w:rPr>
      <w:rFonts w:ascii="Century" w:eastAsia="ＭＳ 明朝" w:hAnsi="Century" w:cs="Times New Roman"/>
      <w:color w:val="auto"/>
      <w:kern w:val="1"/>
      <w:sz w:val="21"/>
      <w:szCs w:val="24"/>
      <w:lang w:val="en-US" w:eastAsia="ja-JP" w:bidi="ar-SA"/>
    </w:rPr>
  </w:style>
  <w:style w:type="character" w:customStyle="1" w:styleId="WW8Num1z4">
    <w:name w:val="WW8Num1z4"/>
    <w:rPr>
      <w:rFonts w:ascii="Century" w:eastAsia="ＭＳ 明朝" w:hAnsi="Century" w:cs="Times New Roman"/>
      <w:color w:val="auto"/>
      <w:kern w:val="1"/>
      <w:sz w:val="21"/>
      <w:szCs w:val="24"/>
      <w:lang w:val="en-US" w:eastAsia="ja-JP" w:bidi="ar-SA"/>
    </w:rPr>
  </w:style>
  <w:style w:type="character" w:customStyle="1" w:styleId="WW8Num1z5">
    <w:name w:val="WW8Num1z5"/>
    <w:rPr>
      <w:rFonts w:ascii="Century" w:eastAsia="ＭＳ 明朝" w:hAnsi="Century" w:cs="Times New Roman"/>
      <w:color w:val="auto"/>
      <w:kern w:val="1"/>
      <w:sz w:val="21"/>
      <w:szCs w:val="24"/>
      <w:lang w:val="en-US" w:eastAsia="ja-JP" w:bidi="ar-SA"/>
    </w:rPr>
  </w:style>
  <w:style w:type="character" w:customStyle="1" w:styleId="WW8Num1z6">
    <w:name w:val="WW8Num1z6"/>
    <w:rPr>
      <w:rFonts w:ascii="Century" w:eastAsia="ＭＳ 明朝" w:hAnsi="Century" w:cs="Times New Roman"/>
      <w:color w:val="auto"/>
      <w:kern w:val="1"/>
      <w:sz w:val="21"/>
      <w:szCs w:val="24"/>
      <w:lang w:val="en-US" w:eastAsia="ja-JP" w:bidi="ar-SA"/>
    </w:rPr>
  </w:style>
  <w:style w:type="character" w:customStyle="1" w:styleId="WW8Num1z7">
    <w:name w:val="WW8Num1z7"/>
    <w:rPr>
      <w:rFonts w:ascii="Century" w:eastAsia="ＭＳ 明朝" w:hAnsi="Century" w:cs="Times New Roman"/>
      <w:color w:val="auto"/>
      <w:kern w:val="1"/>
      <w:sz w:val="21"/>
      <w:szCs w:val="24"/>
      <w:lang w:val="en-US" w:eastAsia="ja-JP" w:bidi="ar-SA"/>
    </w:rPr>
  </w:style>
  <w:style w:type="character" w:customStyle="1" w:styleId="WW8Num1z8">
    <w:name w:val="WW8Num1z8"/>
    <w:rPr>
      <w:rFonts w:ascii="Century" w:eastAsia="ＭＳ 明朝" w:hAnsi="Century" w:cs="Times New Roman"/>
      <w:color w:val="auto"/>
      <w:kern w:val="1"/>
      <w:sz w:val="21"/>
      <w:szCs w:val="24"/>
      <w:lang w:val="en-US" w:eastAsia="ja-JP" w:bidi="ar-SA"/>
    </w:rPr>
  </w:style>
  <w:style w:type="character" w:customStyle="1" w:styleId="WW8Num2z0">
    <w:name w:val="WW8Num2z0"/>
    <w:rPr>
      <w:rFonts w:ascii="Century" w:eastAsia="ＭＳ 明朝" w:hAnsi="Century" w:cs="Times New Roman"/>
      <w:color w:val="auto"/>
      <w:kern w:val="1"/>
      <w:sz w:val="21"/>
      <w:szCs w:val="24"/>
      <w:lang w:val="en-US" w:eastAsia="ja-JP" w:bidi="ar-SA"/>
    </w:rPr>
  </w:style>
  <w:style w:type="character" w:customStyle="1" w:styleId="WW8Num2z1">
    <w:name w:val="WW8Num2z1"/>
    <w:rPr>
      <w:rFonts w:ascii="Century" w:eastAsia="ＭＳ 明朝" w:hAnsi="Century" w:cs="Times New Roman"/>
      <w:color w:val="auto"/>
      <w:kern w:val="1"/>
      <w:sz w:val="21"/>
      <w:szCs w:val="24"/>
      <w:lang w:val="en-US" w:eastAsia="ja-JP" w:bidi="ar-SA"/>
    </w:rPr>
  </w:style>
  <w:style w:type="character" w:customStyle="1" w:styleId="WW8Num2z2">
    <w:name w:val="WW8Num2z2"/>
    <w:rPr>
      <w:rFonts w:ascii="Century" w:eastAsia="ＭＳ 明朝" w:hAnsi="Century" w:cs="Times New Roman"/>
      <w:color w:val="auto"/>
      <w:kern w:val="1"/>
      <w:sz w:val="21"/>
      <w:szCs w:val="24"/>
      <w:lang w:val="en-US" w:eastAsia="ja-JP" w:bidi="ar-SA"/>
    </w:rPr>
  </w:style>
  <w:style w:type="character" w:customStyle="1" w:styleId="WW8Num2z3">
    <w:name w:val="WW8Num2z3"/>
    <w:rPr>
      <w:rFonts w:ascii="Century" w:eastAsia="ＭＳ 明朝" w:hAnsi="Century" w:cs="Times New Roman"/>
      <w:color w:val="auto"/>
      <w:kern w:val="1"/>
      <w:sz w:val="21"/>
      <w:szCs w:val="24"/>
      <w:lang w:val="en-US" w:eastAsia="ja-JP" w:bidi="ar-SA"/>
    </w:rPr>
  </w:style>
  <w:style w:type="character" w:customStyle="1" w:styleId="WW8Num2z4">
    <w:name w:val="WW8Num2z4"/>
    <w:rPr>
      <w:rFonts w:ascii="Century" w:eastAsia="ＭＳ 明朝" w:hAnsi="Century" w:cs="Times New Roman"/>
      <w:color w:val="auto"/>
      <w:kern w:val="1"/>
      <w:sz w:val="21"/>
      <w:szCs w:val="24"/>
      <w:lang w:val="en-US" w:eastAsia="ja-JP" w:bidi="ar-SA"/>
    </w:rPr>
  </w:style>
  <w:style w:type="character" w:customStyle="1" w:styleId="WW8Num2z5">
    <w:name w:val="WW8Num2z5"/>
    <w:rPr>
      <w:rFonts w:ascii="Century" w:eastAsia="ＭＳ 明朝" w:hAnsi="Century" w:cs="Times New Roman"/>
      <w:color w:val="auto"/>
      <w:kern w:val="1"/>
      <w:sz w:val="21"/>
      <w:szCs w:val="24"/>
      <w:lang w:val="en-US" w:eastAsia="ja-JP" w:bidi="ar-SA"/>
    </w:rPr>
  </w:style>
  <w:style w:type="character" w:customStyle="1" w:styleId="WW8Num2z6">
    <w:name w:val="WW8Num2z6"/>
    <w:rPr>
      <w:rFonts w:ascii="Century" w:eastAsia="ＭＳ 明朝" w:hAnsi="Century" w:cs="Times New Roman"/>
      <w:color w:val="auto"/>
      <w:kern w:val="1"/>
      <w:sz w:val="21"/>
      <w:szCs w:val="24"/>
      <w:lang w:val="en-US" w:eastAsia="ja-JP" w:bidi="ar-SA"/>
    </w:rPr>
  </w:style>
  <w:style w:type="character" w:customStyle="1" w:styleId="WW8Num2z7">
    <w:name w:val="WW8Num2z7"/>
    <w:rPr>
      <w:rFonts w:ascii="Century" w:eastAsia="ＭＳ 明朝" w:hAnsi="Century" w:cs="Times New Roman"/>
      <w:color w:val="auto"/>
      <w:kern w:val="1"/>
      <w:sz w:val="21"/>
      <w:szCs w:val="24"/>
      <w:lang w:val="en-US" w:eastAsia="ja-JP" w:bidi="ar-SA"/>
    </w:rPr>
  </w:style>
  <w:style w:type="character" w:customStyle="1" w:styleId="WW8Num2z8">
    <w:name w:val="WW8Num2z8"/>
    <w:rPr>
      <w:rFonts w:ascii="Century" w:eastAsia="ＭＳ 明朝" w:hAnsi="Century" w:cs="Times New Roman"/>
      <w:color w:val="auto"/>
      <w:kern w:val="1"/>
      <w:sz w:val="21"/>
      <w:szCs w:val="24"/>
      <w:lang w:val="en-US" w:eastAsia="ja-JP" w:bidi="ar-SA"/>
    </w:rPr>
  </w:style>
  <w:style w:type="character" w:customStyle="1" w:styleId="WW8Num3z0">
    <w:name w:val="WW8Num3z0"/>
    <w:rPr>
      <w:rFonts w:ascii="Century" w:eastAsia="ＭＳ 明朝" w:hAnsi="Century" w:cs="Times New Roman"/>
      <w:color w:val="auto"/>
      <w:kern w:val="1"/>
      <w:sz w:val="21"/>
      <w:szCs w:val="24"/>
      <w:lang w:val="en-US" w:eastAsia="ja-JP" w:bidi="ar-SA"/>
    </w:rPr>
  </w:style>
  <w:style w:type="character" w:customStyle="1" w:styleId="WW8Num3z1">
    <w:name w:val="WW8Num3z1"/>
    <w:rPr>
      <w:rFonts w:ascii="Century" w:eastAsia="ＭＳ 明朝" w:hAnsi="Century" w:cs="Times New Roman"/>
      <w:color w:val="auto"/>
      <w:kern w:val="1"/>
      <w:sz w:val="21"/>
      <w:szCs w:val="24"/>
      <w:lang w:val="en-US" w:eastAsia="ja-JP" w:bidi="ar-SA"/>
    </w:rPr>
  </w:style>
  <w:style w:type="character" w:customStyle="1" w:styleId="WW8Num3z2">
    <w:name w:val="WW8Num3z2"/>
    <w:rPr>
      <w:rFonts w:ascii="Century" w:eastAsia="ＭＳ 明朝" w:hAnsi="Century" w:cs="Times New Roman"/>
      <w:color w:val="auto"/>
      <w:kern w:val="1"/>
      <w:sz w:val="21"/>
      <w:szCs w:val="24"/>
      <w:lang w:val="en-US" w:eastAsia="ja-JP" w:bidi="ar-SA"/>
    </w:rPr>
  </w:style>
  <w:style w:type="character" w:customStyle="1" w:styleId="WW8Num3z3">
    <w:name w:val="WW8Num3z3"/>
    <w:rPr>
      <w:rFonts w:ascii="Century" w:eastAsia="ＭＳ 明朝" w:hAnsi="Century" w:cs="Times New Roman"/>
      <w:color w:val="auto"/>
      <w:kern w:val="1"/>
      <w:sz w:val="21"/>
      <w:szCs w:val="24"/>
      <w:lang w:val="en-US" w:eastAsia="ja-JP" w:bidi="ar-SA"/>
    </w:rPr>
  </w:style>
  <w:style w:type="character" w:customStyle="1" w:styleId="WW8Num3z4">
    <w:name w:val="WW8Num3z4"/>
    <w:rPr>
      <w:rFonts w:ascii="Century" w:eastAsia="ＭＳ 明朝" w:hAnsi="Century" w:cs="Times New Roman"/>
      <w:color w:val="auto"/>
      <w:kern w:val="1"/>
      <w:sz w:val="21"/>
      <w:szCs w:val="24"/>
      <w:lang w:val="en-US" w:eastAsia="ja-JP" w:bidi="ar-SA"/>
    </w:rPr>
  </w:style>
  <w:style w:type="character" w:customStyle="1" w:styleId="WW8Num3z5">
    <w:name w:val="WW8Num3z5"/>
    <w:rPr>
      <w:rFonts w:ascii="Century" w:eastAsia="ＭＳ 明朝" w:hAnsi="Century" w:cs="Times New Roman"/>
      <w:color w:val="auto"/>
      <w:kern w:val="1"/>
      <w:sz w:val="21"/>
      <w:szCs w:val="24"/>
      <w:lang w:val="en-US" w:eastAsia="ja-JP" w:bidi="ar-SA"/>
    </w:rPr>
  </w:style>
  <w:style w:type="character" w:customStyle="1" w:styleId="WW8Num3z6">
    <w:name w:val="WW8Num3z6"/>
    <w:rPr>
      <w:rFonts w:ascii="Century" w:eastAsia="ＭＳ 明朝" w:hAnsi="Century" w:cs="Times New Roman"/>
      <w:color w:val="auto"/>
      <w:kern w:val="1"/>
      <w:sz w:val="21"/>
      <w:szCs w:val="24"/>
      <w:lang w:val="en-US" w:eastAsia="ja-JP" w:bidi="ar-SA"/>
    </w:rPr>
  </w:style>
  <w:style w:type="character" w:customStyle="1" w:styleId="WW8Num3z7">
    <w:name w:val="WW8Num3z7"/>
    <w:rPr>
      <w:rFonts w:ascii="Century" w:eastAsia="ＭＳ 明朝" w:hAnsi="Century" w:cs="Times New Roman"/>
      <w:color w:val="auto"/>
      <w:kern w:val="1"/>
      <w:sz w:val="21"/>
      <w:szCs w:val="24"/>
      <w:lang w:val="en-US" w:eastAsia="ja-JP" w:bidi="ar-SA"/>
    </w:rPr>
  </w:style>
  <w:style w:type="character" w:customStyle="1" w:styleId="WW8Num3z8">
    <w:name w:val="WW8Num3z8"/>
    <w:rPr>
      <w:rFonts w:ascii="Century" w:eastAsia="ＭＳ 明朝" w:hAnsi="Century" w:cs="Times New Roman"/>
      <w:color w:val="auto"/>
      <w:kern w:val="1"/>
      <w:sz w:val="21"/>
      <w:szCs w:val="24"/>
      <w:lang w:val="en-US" w:eastAsia="ja-JP" w:bidi="ar-SA"/>
    </w:rPr>
  </w:style>
  <w:style w:type="character" w:customStyle="1" w:styleId="WW8Num4z0">
    <w:name w:val="WW8Num4z0"/>
    <w:rPr>
      <w:rFonts w:ascii="ＭＳ 明朝" w:eastAsia="ＭＳ 明朝" w:hAnsi="ＭＳ 明朝" w:cs="Times New Roman"/>
      <w:color w:val="auto"/>
      <w:kern w:val="1"/>
      <w:sz w:val="21"/>
      <w:szCs w:val="24"/>
      <w:lang w:val="en-US" w:eastAsia="ja-JP" w:bidi="ar-SA"/>
    </w:rPr>
  </w:style>
  <w:style w:type="character" w:customStyle="1" w:styleId="WW8Num4z1">
    <w:name w:val="WW8Num4z1"/>
    <w:rPr>
      <w:rFonts w:ascii="Wingdings" w:eastAsia="ＭＳ 明朝" w:hAnsi="Wingdings" w:cs="Wingdings"/>
      <w:color w:val="auto"/>
      <w:kern w:val="1"/>
      <w:sz w:val="21"/>
      <w:szCs w:val="24"/>
      <w:lang w:val="en-US" w:eastAsia="ja-JP" w:bidi="ar-SA"/>
    </w:rPr>
  </w:style>
  <w:style w:type="character" w:customStyle="1" w:styleId="WW8Num5z0">
    <w:name w:val="WW8Num5z0"/>
    <w:rPr>
      <w:rFonts w:ascii="Century" w:eastAsia="ＭＳ 明朝" w:hAnsi="Century" w:cs="Times New Roman"/>
      <w:color w:val="auto"/>
      <w:kern w:val="1"/>
      <w:sz w:val="21"/>
      <w:szCs w:val="24"/>
      <w:lang w:val="en-US" w:eastAsia="ja-JP" w:bidi="ar-SA"/>
    </w:rPr>
  </w:style>
  <w:style w:type="character" w:customStyle="1" w:styleId="WW8Num5z1">
    <w:name w:val="WW8Num5z1"/>
    <w:rPr>
      <w:rFonts w:ascii="Century" w:eastAsia="ＭＳ 明朝" w:hAnsi="Century" w:cs="Times New Roman"/>
      <w:color w:val="auto"/>
      <w:kern w:val="1"/>
      <w:sz w:val="21"/>
      <w:szCs w:val="24"/>
      <w:lang w:val="en-US" w:eastAsia="ja-JP" w:bidi="ar-SA"/>
    </w:rPr>
  </w:style>
  <w:style w:type="character" w:customStyle="1" w:styleId="WW8Num5z2">
    <w:name w:val="WW8Num5z2"/>
    <w:rPr>
      <w:rFonts w:ascii="Century" w:eastAsia="ＭＳ 明朝" w:hAnsi="Century" w:cs="Times New Roman"/>
      <w:color w:val="auto"/>
      <w:kern w:val="1"/>
      <w:sz w:val="21"/>
      <w:szCs w:val="24"/>
      <w:lang w:val="en-US" w:eastAsia="ja-JP" w:bidi="ar-SA"/>
    </w:rPr>
  </w:style>
  <w:style w:type="character" w:customStyle="1" w:styleId="WW8Num5z3">
    <w:name w:val="WW8Num5z3"/>
    <w:rPr>
      <w:rFonts w:ascii="Century" w:eastAsia="ＭＳ 明朝" w:hAnsi="Century" w:cs="Times New Roman"/>
      <w:color w:val="auto"/>
      <w:kern w:val="1"/>
      <w:sz w:val="21"/>
      <w:szCs w:val="24"/>
      <w:lang w:val="en-US" w:eastAsia="ja-JP" w:bidi="ar-SA"/>
    </w:rPr>
  </w:style>
  <w:style w:type="character" w:customStyle="1" w:styleId="WW8Num5z4">
    <w:name w:val="WW8Num5z4"/>
    <w:rPr>
      <w:rFonts w:ascii="Century" w:eastAsia="ＭＳ 明朝" w:hAnsi="Century" w:cs="Times New Roman"/>
      <w:color w:val="auto"/>
      <w:kern w:val="1"/>
      <w:sz w:val="21"/>
      <w:szCs w:val="24"/>
      <w:lang w:val="en-US" w:eastAsia="ja-JP" w:bidi="ar-SA"/>
    </w:rPr>
  </w:style>
  <w:style w:type="character" w:customStyle="1" w:styleId="WW8Num5z5">
    <w:name w:val="WW8Num5z5"/>
    <w:rPr>
      <w:rFonts w:ascii="Century" w:eastAsia="ＭＳ 明朝" w:hAnsi="Century" w:cs="Times New Roman"/>
      <w:color w:val="auto"/>
      <w:kern w:val="1"/>
      <w:sz w:val="21"/>
      <w:szCs w:val="24"/>
      <w:lang w:val="en-US" w:eastAsia="ja-JP" w:bidi="ar-SA"/>
    </w:rPr>
  </w:style>
  <w:style w:type="character" w:customStyle="1" w:styleId="WW8Num5z6">
    <w:name w:val="WW8Num5z6"/>
    <w:rPr>
      <w:rFonts w:ascii="Century" w:eastAsia="ＭＳ 明朝" w:hAnsi="Century" w:cs="Times New Roman"/>
      <w:color w:val="auto"/>
      <w:kern w:val="1"/>
      <w:sz w:val="21"/>
      <w:szCs w:val="24"/>
      <w:lang w:val="en-US" w:eastAsia="ja-JP" w:bidi="ar-SA"/>
    </w:rPr>
  </w:style>
  <w:style w:type="character" w:customStyle="1" w:styleId="WW8Num5z7">
    <w:name w:val="WW8Num5z7"/>
    <w:rPr>
      <w:rFonts w:ascii="Century" w:eastAsia="ＭＳ 明朝" w:hAnsi="Century" w:cs="Times New Roman"/>
      <w:color w:val="auto"/>
      <w:kern w:val="1"/>
      <w:sz w:val="21"/>
      <w:szCs w:val="24"/>
      <w:lang w:val="en-US" w:eastAsia="ja-JP" w:bidi="ar-SA"/>
    </w:rPr>
  </w:style>
  <w:style w:type="character" w:customStyle="1" w:styleId="WW8Num5z8">
    <w:name w:val="WW8Num5z8"/>
    <w:rPr>
      <w:rFonts w:ascii="Century" w:eastAsia="ＭＳ 明朝" w:hAnsi="Century" w:cs="Times New Roman"/>
      <w:color w:val="auto"/>
      <w:kern w:val="1"/>
      <w:sz w:val="21"/>
      <w:szCs w:val="24"/>
      <w:lang w:val="en-US" w:eastAsia="ja-JP" w:bidi="ar-SA"/>
    </w:rPr>
  </w:style>
  <w:style w:type="character" w:customStyle="1" w:styleId="WW8Num6z0">
    <w:name w:val="WW8Num6z0"/>
    <w:rPr>
      <w:rFonts w:ascii="ＭＳ 明朝" w:eastAsia="ＭＳ 明朝" w:hAnsi="ＭＳ 明朝" w:cs="Times New Roman"/>
      <w:color w:val="auto"/>
      <w:kern w:val="1"/>
      <w:sz w:val="21"/>
      <w:szCs w:val="24"/>
      <w:lang w:val="en-US" w:eastAsia="ja-JP" w:bidi="ar-SA"/>
    </w:rPr>
  </w:style>
  <w:style w:type="character" w:customStyle="1" w:styleId="WW8Num6z1">
    <w:name w:val="WW8Num6z1"/>
    <w:rPr>
      <w:rFonts w:ascii="Wingdings" w:eastAsia="ＭＳ 明朝" w:hAnsi="Wingdings" w:cs="Wingdings"/>
      <w:color w:val="auto"/>
      <w:kern w:val="1"/>
      <w:sz w:val="21"/>
      <w:szCs w:val="24"/>
      <w:lang w:val="en-US" w:eastAsia="ja-JP" w:bidi="ar-SA"/>
    </w:rPr>
  </w:style>
  <w:style w:type="character" w:customStyle="1" w:styleId="WW8Num7z0">
    <w:name w:val="WW8Num7z0"/>
    <w:rPr>
      <w:rFonts w:ascii="Century" w:eastAsia="ＭＳ 明朝" w:hAnsi="Century" w:cs="Times New Roman"/>
      <w:color w:val="auto"/>
      <w:kern w:val="1"/>
      <w:sz w:val="21"/>
      <w:szCs w:val="24"/>
      <w:lang w:val="en-US" w:eastAsia="ja-JP" w:bidi="ar-SA"/>
    </w:rPr>
  </w:style>
  <w:style w:type="character" w:customStyle="1" w:styleId="WW8Num7z1">
    <w:name w:val="WW8Num7z1"/>
    <w:rPr>
      <w:rFonts w:ascii="Century" w:eastAsia="ＭＳ 明朝" w:hAnsi="Century" w:cs="Times New Roman"/>
      <w:color w:val="auto"/>
      <w:kern w:val="1"/>
      <w:sz w:val="21"/>
      <w:szCs w:val="24"/>
      <w:lang w:val="en-US" w:eastAsia="ja-JP" w:bidi="ar-SA"/>
    </w:rPr>
  </w:style>
  <w:style w:type="character" w:customStyle="1" w:styleId="WW8Num7z2">
    <w:name w:val="WW8Num7z2"/>
    <w:rPr>
      <w:rFonts w:ascii="Century" w:eastAsia="ＭＳ 明朝" w:hAnsi="Century" w:cs="Times New Roman"/>
      <w:color w:val="auto"/>
      <w:kern w:val="1"/>
      <w:sz w:val="21"/>
      <w:szCs w:val="24"/>
      <w:lang w:val="en-US" w:eastAsia="ja-JP" w:bidi="ar-SA"/>
    </w:rPr>
  </w:style>
  <w:style w:type="character" w:customStyle="1" w:styleId="WW8Num7z3">
    <w:name w:val="WW8Num7z3"/>
    <w:rPr>
      <w:rFonts w:ascii="Century" w:eastAsia="ＭＳ 明朝" w:hAnsi="Century" w:cs="Times New Roman"/>
      <w:color w:val="auto"/>
      <w:kern w:val="1"/>
      <w:sz w:val="21"/>
      <w:szCs w:val="24"/>
      <w:lang w:val="en-US" w:eastAsia="ja-JP" w:bidi="ar-SA"/>
    </w:rPr>
  </w:style>
  <w:style w:type="character" w:customStyle="1" w:styleId="WW8Num7z4">
    <w:name w:val="WW8Num7z4"/>
    <w:rPr>
      <w:rFonts w:ascii="Century" w:eastAsia="ＭＳ 明朝" w:hAnsi="Century" w:cs="Times New Roman"/>
      <w:color w:val="auto"/>
      <w:kern w:val="1"/>
      <w:sz w:val="21"/>
      <w:szCs w:val="24"/>
      <w:lang w:val="en-US" w:eastAsia="ja-JP" w:bidi="ar-SA"/>
    </w:rPr>
  </w:style>
  <w:style w:type="character" w:customStyle="1" w:styleId="WW8Num7z5">
    <w:name w:val="WW8Num7z5"/>
    <w:rPr>
      <w:rFonts w:ascii="Century" w:eastAsia="ＭＳ 明朝" w:hAnsi="Century" w:cs="Times New Roman"/>
      <w:color w:val="auto"/>
      <w:kern w:val="1"/>
      <w:sz w:val="21"/>
      <w:szCs w:val="24"/>
      <w:lang w:val="en-US" w:eastAsia="ja-JP" w:bidi="ar-SA"/>
    </w:rPr>
  </w:style>
  <w:style w:type="character" w:customStyle="1" w:styleId="WW8Num7z6">
    <w:name w:val="WW8Num7z6"/>
    <w:rPr>
      <w:rFonts w:ascii="Century" w:eastAsia="ＭＳ 明朝" w:hAnsi="Century" w:cs="Times New Roman"/>
      <w:color w:val="auto"/>
      <w:kern w:val="1"/>
      <w:sz w:val="21"/>
      <w:szCs w:val="24"/>
      <w:lang w:val="en-US" w:eastAsia="ja-JP" w:bidi="ar-SA"/>
    </w:rPr>
  </w:style>
  <w:style w:type="character" w:customStyle="1" w:styleId="WW8Num7z7">
    <w:name w:val="WW8Num7z7"/>
    <w:rPr>
      <w:rFonts w:ascii="Century" w:eastAsia="ＭＳ 明朝" w:hAnsi="Century" w:cs="Times New Roman"/>
      <w:color w:val="auto"/>
      <w:kern w:val="1"/>
      <w:sz w:val="21"/>
      <w:szCs w:val="24"/>
      <w:lang w:val="en-US" w:eastAsia="ja-JP" w:bidi="ar-SA"/>
    </w:rPr>
  </w:style>
  <w:style w:type="character" w:customStyle="1" w:styleId="WW8Num7z8">
    <w:name w:val="WW8Num7z8"/>
    <w:rPr>
      <w:rFonts w:ascii="Century" w:eastAsia="ＭＳ 明朝" w:hAnsi="Century" w:cs="Times New Roman"/>
      <w:color w:val="auto"/>
      <w:kern w:val="1"/>
      <w:sz w:val="21"/>
      <w:szCs w:val="24"/>
      <w:lang w:val="en-US" w:eastAsia="ja-JP" w:bidi="ar-SA"/>
    </w:rPr>
  </w:style>
  <w:style w:type="character" w:customStyle="1" w:styleId="WW8Num8z0">
    <w:name w:val="WW8Num8z0"/>
    <w:rPr>
      <w:rFonts w:ascii="Century" w:eastAsia="ＭＳ 明朝" w:hAnsi="Century" w:cs="Times New Roman"/>
      <w:color w:val="auto"/>
      <w:kern w:val="1"/>
      <w:sz w:val="21"/>
      <w:szCs w:val="24"/>
      <w:lang w:val="en-US" w:eastAsia="ja-JP" w:bidi="ar-SA"/>
    </w:rPr>
  </w:style>
  <w:style w:type="character" w:customStyle="1" w:styleId="WW8Num8z1">
    <w:name w:val="WW8Num8z1"/>
    <w:rPr>
      <w:rFonts w:ascii="Century" w:eastAsia="ＭＳ 明朝" w:hAnsi="Century" w:cs="Times New Roman"/>
      <w:color w:val="auto"/>
      <w:kern w:val="1"/>
      <w:sz w:val="21"/>
      <w:szCs w:val="24"/>
      <w:lang w:val="en-US" w:eastAsia="ja-JP" w:bidi="ar-SA"/>
    </w:rPr>
  </w:style>
  <w:style w:type="character" w:customStyle="1" w:styleId="WW8Num8z2">
    <w:name w:val="WW8Num8z2"/>
    <w:rPr>
      <w:rFonts w:ascii="Century" w:eastAsia="ＭＳ 明朝" w:hAnsi="Century" w:cs="Times New Roman"/>
      <w:color w:val="auto"/>
      <w:kern w:val="1"/>
      <w:sz w:val="21"/>
      <w:szCs w:val="24"/>
      <w:lang w:val="en-US" w:eastAsia="ja-JP" w:bidi="ar-SA"/>
    </w:rPr>
  </w:style>
  <w:style w:type="character" w:customStyle="1" w:styleId="WW8Num8z3">
    <w:name w:val="WW8Num8z3"/>
    <w:rPr>
      <w:rFonts w:ascii="Century" w:eastAsia="ＭＳ 明朝" w:hAnsi="Century" w:cs="Times New Roman"/>
      <w:color w:val="auto"/>
      <w:kern w:val="1"/>
      <w:sz w:val="21"/>
      <w:szCs w:val="24"/>
      <w:lang w:val="en-US" w:eastAsia="ja-JP" w:bidi="ar-SA"/>
    </w:rPr>
  </w:style>
  <w:style w:type="character" w:customStyle="1" w:styleId="WW8Num8z4">
    <w:name w:val="WW8Num8z4"/>
    <w:rPr>
      <w:rFonts w:ascii="Century" w:eastAsia="ＭＳ 明朝" w:hAnsi="Century" w:cs="Times New Roman"/>
      <w:color w:val="auto"/>
      <w:kern w:val="1"/>
      <w:sz w:val="21"/>
      <w:szCs w:val="24"/>
      <w:lang w:val="en-US" w:eastAsia="ja-JP" w:bidi="ar-SA"/>
    </w:rPr>
  </w:style>
  <w:style w:type="character" w:customStyle="1" w:styleId="WW8Num8z5">
    <w:name w:val="WW8Num8z5"/>
    <w:rPr>
      <w:rFonts w:ascii="Century" w:eastAsia="ＭＳ 明朝" w:hAnsi="Century" w:cs="Times New Roman"/>
      <w:color w:val="auto"/>
      <w:kern w:val="1"/>
      <w:sz w:val="21"/>
      <w:szCs w:val="24"/>
      <w:lang w:val="en-US" w:eastAsia="ja-JP" w:bidi="ar-SA"/>
    </w:rPr>
  </w:style>
  <w:style w:type="character" w:customStyle="1" w:styleId="WW8Num8z6">
    <w:name w:val="WW8Num8z6"/>
    <w:rPr>
      <w:rFonts w:ascii="Century" w:eastAsia="ＭＳ 明朝" w:hAnsi="Century" w:cs="Times New Roman"/>
      <w:color w:val="auto"/>
      <w:kern w:val="1"/>
      <w:sz w:val="21"/>
      <w:szCs w:val="24"/>
      <w:lang w:val="en-US" w:eastAsia="ja-JP" w:bidi="ar-SA"/>
    </w:rPr>
  </w:style>
  <w:style w:type="character" w:customStyle="1" w:styleId="WW8Num8z7">
    <w:name w:val="WW8Num8z7"/>
    <w:rPr>
      <w:rFonts w:ascii="Century" w:eastAsia="ＭＳ 明朝" w:hAnsi="Century" w:cs="Times New Roman"/>
      <w:color w:val="auto"/>
      <w:kern w:val="1"/>
      <w:sz w:val="21"/>
      <w:szCs w:val="24"/>
      <w:lang w:val="en-US" w:eastAsia="ja-JP" w:bidi="ar-SA"/>
    </w:rPr>
  </w:style>
  <w:style w:type="character" w:customStyle="1" w:styleId="WW8Num8z8">
    <w:name w:val="WW8Num8z8"/>
    <w:rPr>
      <w:rFonts w:ascii="Century" w:eastAsia="ＭＳ 明朝" w:hAnsi="Century" w:cs="Times New Roman"/>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6E0F-2CC8-4F9E-ADD9-6AF02353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税田 さつき</cp:lastModifiedBy>
  <cp:revision>2</cp:revision>
  <cp:lastPrinted>2023-04-11T02:57:00Z</cp:lastPrinted>
  <dcterms:created xsi:type="dcterms:W3CDTF">2023-04-11T02:57:00Z</dcterms:created>
  <dcterms:modified xsi:type="dcterms:W3CDTF">2023-04-11T02:57:00Z</dcterms:modified>
</cp:coreProperties>
</file>