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79A" w:rsidRDefault="00152B51" w:rsidP="00152B51">
      <w:pPr>
        <w:jc w:val="right"/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82C955A" wp14:editId="77FDA80A">
            <wp:extent cx="4053200" cy="952500"/>
            <wp:effectExtent l="0" t="0" r="5080" b="0"/>
            <wp:docPr id="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  <a:extLst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10" cy="95539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079A" w:rsidRDefault="005C079A">
      <w:pPr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</w:p>
    <w:p w:rsidR="005C079A" w:rsidRDefault="005C079A">
      <w:pPr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  <w:bookmarkStart w:id="0" w:name="_GoBack"/>
      <w:bookmarkEnd w:id="0"/>
    </w:p>
    <w:p w:rsidR="00A76353" w:rsidRDefault="001B6539" w:rsidP="005C079A">
      <w:pPr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sz w:val="24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b/>
          <w:sz w:val="24"/>
        </w:rPr>
        <w:t xml:space="preserve">　</w:t>
      </w:r>
    </w:p>
    <w:p w:rsidR="00A76353" w:rsidRDefault="00A76353">
      <w:pPr>
        <w:ind w:firstLine="2528"/>
        <w:rPr>
          <w:sz w:val="28"/>
          <w:szCs w:val="28"/>
        </w:rPr>
      </w:pPr>
    </w:p>
    <w:p w:rsidR="005C079A" w:rsidRDefault="005C079A" w:rsidP="005C079A">
      <w:pPr>
        <w:ind w:firstLine="2528"/>
        <w:rPr>
          <w:sz w:val="28"/>
          <w:szCs w:val="28"/>
        </w:rPr>
      </w:pPr>
      <w:r>
        <w:rPr>
          <w:rFonts w:hint="eastAsia"/>
          <w:sz w:val="28"/>
          <w:szCs w:val="28"/>
        </w:rPr>
        <w:t>令和○</w:t>
      </w:r>
      <w:r w:rsidR="001B6539">
        <w:rPr>
          <w:sz w:val="28"/>
          <w:szCs w:val="28"/>
        </w:rPr>
        <w:t xml:space="preserve">年度　</w:t>
      </w:r>
    </w:p>
    <w:p w:rsidR="00A76353" w:rsidRDefault="001B6539" w:rsidP="005C079A">
      <w:pPr>
        <w:ind w:firstLine="2528"/>
      </w:pPr>
      <w:r>
        <w:rPr>
          <w:rFonts w:cs="ＭＳ 明朝"/>
          <w:sz w:val="28"/>
          <w:szCs w:val="28"/>
        </w:rPr>
        <w:t>○○○○○○○○○</w:t>
      </w:r>
      <w:r>
        <w:rPr>
          <w:sz w:val="28"/>
          <w:szCs w:val="28"/>
        </w:rPr>
        <w:t>工事</w:t>
      </w:r>
    </w:p>
    <w:p w:rsidR="00A76353" w:rsidRDefault="00A76353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A76353" w:rsidRDefault="001B6539">
      <w:pPr>
        <w:jc w:val="center"/>
      </w:pPr>
      <w:r>
        <w:rPr>
          <w:sz w:val="28"/>
          <w:szCs w:val="28"/>
        </w:rPr>
        <w:t>施 工 計 画 書</w:t>
      </w:r>
    </w:p>
    <w:p w:rsidR="00A76353" w:rsidRDefault="00A76353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5C079A" w:rsidRDefault="005C079A">
      <w:pPr>
        <w:rPr>
          <w:sz w:val="28"/>
          <w:szCs w:val="28"/>
        </w:rPr>
      </w:pPr>
    </w:p>
    <w:p w:rsidR="005C079A" w:rsidRDefault="005C079A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A76353" w:rsidRDefault="005C079A">
      <w:pPr>
        <w:jc w:val="center"/>
      </w:pPr>
      <w:r>
        <w:rPr>
          <w:rFonts w:hint="eastAsia"/>
          <w:sz w:val="28"/>
          <w:szCs w:val="28"/>
        </w:rPr>
        <w:t>令和</w:t>
      </w:r>
      <w:r w:rsidR="001B6539">
        <w:rPr>
          <w:sz w:val="28"/>
          <w:szCs w:val="28"/>
        </w:rPr>
        <w:t>○年○月○日</w:t>
      </w:r>
    </w:p>
    <w:p w:rsidR="00A76353" w:rsidRDefault="001B6539">
      <w:pPr>
        <w:jc w:val="center"/>
      </w:pPr>
      <w:r>
        <w:rPr>
          <w:rFonts w:cs="ＭＳ 明朝"/>
          <w:sz w:val="28"/>
          <w:szCs w:val="28"/>
        </w:rPr>
        <w:t>○○</w:t>
      </w:r>
      <w:r>
        <w:rPr>
          <w:sz w:val="28"/>
          <w:szCs w:val="28"/>
        </w:rPr>
        <w:t>建設株式会社</w:t>
      </w:r>
    </w:p>
    <w:p w:rsidR="00A76353" w:rsidRDefault="001B6539">
      <w:pPr>
        <w:jc w:val="center"/>
      </w:pPr>
      <w:r>
        <w:rPr>
          <w:sz w:val="28"/>
          <w:szCs w:val="28"/>
        </w:rPr>
        <w:t>現場代理人　○○　○○　印</w:t>
      </w:r>
    </w:p>
    <w:p w:rsidR="00A76353" w:rsidRDefault="00A76353">
      <w:pPr>
        <w:ind w:left="219" w:firstLine="219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C079A" w:rsidRDefault="005C079A">
      <w:pPr>
        <w:ind w:left="219" w:firstLine="219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C079A" w:rsidRPr="005C079A" w:rsidRDefault="00997365" w:rsidP="005C079A">
      <w:pPr>
        <w:autoSpaceDE w:val="0"/>
        <w:spacing w:line="340" w:lineRule="exact"/>
        <w:rPr>
          <w:rFonts w:ascii="ＭＳ ゴシック" w:eastAsia="ＭＳ ゴシック" w:hAnsi="ＭＳ ゴシック" w:cs="ＭＳ 明朝"/>
          <w:b/>
          <w:sz w:val="20"/>
        </w:rPr>
      </w:pPr>
      <w:r w:rsidRPr="00997365">
        <w:rPr>
          <w:rFonts w:ascii="ＭＳ ゴシック" w:eastAsia="ＭＳ ゴシック" w:hAnsi="ＭＳ ゴシック" w:cs="ＭＳ 明朝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173355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65" w:rsidRPr="00997365" w:rsidRDefault="00997365" w:rsidP="009973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 w:rsidRPr="00997365">
                              <w:rPr>
                                <w:rFonts w:hint="eastAsia"/>
                              </w:rPr>
                              <w:t>以下作成</w:t>
                            </w:r>
                            <w:r w:rsidRPr="00997365">
                              <w:t>（</w:t>
                            </w:r>
                            <w:r w:rsidRPr="00997365">
                              <w:rPr>
                                <w:rFonts w:hint="eastAsia"/>
                              </w:rPr>
                              <w:t>案</w:t>
                            </w:r>
                            <w:r w:rsidRPr="00997365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7pt;width:136.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">
                <v:textbox style="mso-fit-shape-to-text:t">
                  <w:txbxContent>
                    <w:p w:rsidR="00997365" w:rsidRPr="00997365" w:rsidRDefault="00997365" w:rsidP="009973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  <w:r w:rsidRPr="00997365">
                        <w:rPr>
                          <w:rFonts w:hint="eastAsia"/>
                        </w:rPr>
                        <w:t>以下作成</w:t>
                      </w:r>
                      <w:r w:rsidRPr="00997365">
                        <w:t>（</w:t>
                      </w:r>
                      <w:r w:rsidRPr="00997365">
                        <w:rPr>
                          <w:rFonts w:hint="eastAsia"/>
                        </w:rPr>
                        <w:t>案</w:t>
                      </w:r>
                      <w:r w:rsidRPr="00997365"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353" w:rsidRPr="002C185C" w:rsidRDefault="001B6539">
      <w:pPr>
        <w:autoSpaceDE w:val="0"/>
        <w:spacing w:line="340" w:lineRule="exact"/>
        <w:jc w:val="center"/>
        <w:rPr>
          <w:b/>
          <w:szCs w:val="22"/>
          <w:u w:val="single"/>
        </w:rPr>
      </w:pPr>
      <w:r w:rsidRPr="002C185C">
        <w:rPr>
          <w:rFonts w:cs="ＭＳ 明朝"/>
          <w:b/>
          <w:szCs w:val="22"/>
          <w:u w:val="single"/>
        </w:rPr>
        <w:t>工　　事　　概　　要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1B6539" w:rsidP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b/>
          <w:szCs w:val="22"/>
        </w:rPr>
        <w:t>1</w:t>
      </w:r>
      <w:r w:rsidRPr="003046F7">
        <w:rPr>
          <w:rFonts w:cs="ＭＳ 明朝"/>
          <w:szCs w:val="22"/>
        </w:rPr>
        <w:t xml:space="preserve">　工　　事　　名　　　○○○○○○○○○工事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1B6539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b/>
          <w:szCs w:val="22"/>
        </w:rPr>
        <w:t>2</w:t>
      </w:r>
      <w:r w:rsidRPr="003046F7">
        <w:rPr>
          <w:rFonts w:cs="ＭＳ 明朝"/>
          <w:szCs w:val="22"/>
        </w:rPr>
        <w:t xml:space="preserve">　工　事　場　所　　　</w:t>
      </w:r>
      <w:r w:rsidR="003046F7">
        <w:rPr>
          <w:rFonts w:cs="ＭＳ 明朝" w:hint="eastAsia"/>
          <w:szCs w:val="22"/>
        </w:rPr>
        <w:t xml:space="preserve">飯塚市　○○　</w:t>
      </w:r>
      <w:r w:rsidRPr="003046F7">
        <w:rPr>
          <w:rFonts w:cs="ＭＳ 明朝"/>
          <w:szCs w:val="22"/>
        </w:rPr>
        <w:t>地</w:t>
      </w:r>
      <w:r w:rsidR="003046F7">
        <w:rPr>
          <w:rFonts w:cs="ＭＳ 明朝" w:hint="eastAsia"/>
          <w:szCs w:val="22"/>
        </w:rPr>
        <w:t>内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b/>
          <w:szCs w:val="22"/>
          <w:u w:val="single"/>
        </w:rPr>
      </w:pPr>
    </w:p>
    <w:p w:rsidR="003046F7" w:rsidRPr="003046F7" w:rsidRDefault="003046F7" w:rsidP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 w:hint="eastAsia"/>
          <w:b/>
          <w:szCs w:val="22"/>
        </w:rPr>
        <w:t>3</w:t>
      </w:r>
      <w:r w:rsidRPr="003046F7">
        <w:rPr>
          <w:rFonts w:cs="ＭＳ 明朝"/>
          <w:szCs w:val="22"/>
        </w:rPr>
        <w:t xml:space="preserve">　請　負　</w:t>
      </w:r>
      <w:r>
        <w:rPr>
          <w:rFonts w:cs="ＭＳ 明朝" w:hint="eastAsia"/>
          <w:szCs w:val="22"/>
        </w:rPr>
        <w:t>代　金</w:t>
      </w:r>
      <w:r w:rsidRPr="003046F7">
        <w:rPr>
          <w:rFonts w:cs="ＭＳ 明朝"/>
          <w:szCs w:val="22"/>
        </w:rPr>
        <w:t xml:space="preserve">　　　\○○,○○○,○○○円</w:t>
      </w:r>
      <w:r w:rsidR="008F6D8B">
        <w:rPr>
          <w:rFonts w:cs="ＭＳ 明朝" w:hint="eastAsia"/>
          <w:szCs w:val="22"/>
        </w:rPr>
        <w:t>（税込）</w:t>
      </w:r>
    </w:p>
    <w:p w:rsidR="003046F7" w:rsidRDefault="003046F7">
      <w:pPr>
        <w:autoSpaceDE w:val="0"/>
        <w:spacing w:line="340" w:lineRule="exact"/>
        <w:ind w:left="876"/>
        <w:jc w:val="left"/>
        <w:rPr>
          <w:rFonts w:cs="ＭＳ 明朝"/>
          <w:b/>
          <w:szCs w:val="22"/>
        </w:rPr>
      </w:pPr>
    </w:p>
    <w:p w:rsidR="003046F7" w:rsidRDefault="003046F7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  <w:r>
        <w:rPr>
          <w:rFonts w:cs="ＭＳ 明朝" w:hint="eastAsia"/>
          <w:b/>
          <w:szCs w:val="22"/>
        </w:rPr>
        <w:t xml:space="preserve">4　</w:t>
      </w:r>
      <w:r w:rsidRPr="003046F7">
        <w:rPr>
          <w:rFonts w:cs="ＭＳ 明朝" w:hint="eastAsia"/>
          <w:szCs w:val="22"/>
        </w:rPr>
        <w:t>契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約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年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月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日</w:t>
      </w:r>
      <w:r>
        <w:rPr>
          <w:rFonts w:cs="ＭＳ 明朝" w:hint="eastAsia"/>
          <w:szCs w:val="22"/>
        </w:rPr>
        <w:t xml:space="preserve">　　　令和</w:t>
      </w:r>
      <w:r w:rsidR="008F6D8B" w:rsidRPr="003046F7">
        <w:rPr>
          <w:rFonts w:cs="ＭＳ 明朝"/>
          <w:szCs w:val="22"/>
        </w:rPr>
        <w:t>○○年○○月○○日</w:t>
      </w:r>
    </w:p>
    <w:p w:rsidR="008F6D8B" w:rsidRPr="003046F7" w:rsidRDefault="008F6D8B">
      <w:pPr>
        <w:autoSpaceDE w:val="0"/>
        <w:spacing w:line="340" w:lineRule="exact"/>
        <w:ind w:left="876"/>
        <w:jc w:val="left"/>
        <w:rPr>
          <w:rFonts w:cs="ＭＳ 明朝"/>
          <w:b/>
          <w:szCs w:val="22"/>
        </w:rPr>
      </w:pPr>
    </w:p>
    <w:p w:rsidR="00A76353" w:rsidRPr="003046F7" w:rsidRDefault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 w:hint="eastAsia"/>
          <w:b/>
          <w:szCs w:val="22"/>
        </w:rPr>
        <w:t>5</w:t>
      </w:r>
      <w:r w:rsidR="001B6539" w:rsidRPr="003046F7">
        <w:rPr>
          <w:rFonts w:cs="ＭＳ 明朝"/>
          <w:szCs w:val="22"/>
        </w:rPr>
        <w:t xml:space="preserve">　工　　　　　期　　</w:t>
      </w:r>
      <w:r>
        <w:rPr>
          <w:rFonts w:cs="ＭＳ 明朝" w:hint="eastAsia"/>
          <w:szCs w:val="22"/>
        </w:rPr>
        <w:t xml:space="preserve">　令和</w:t>
      </w:r>
      <w:r w:rsidR="001B6539" w:rsidRPr="003046F7">
        <w:rPr>
          <w:rFonts w:cs="ＭＳ 明朝"/>
          <w:szCs w:val="22"/>
        </w:rPr>
        <w:t>○○年○○月○○日</w:t>
      </w:r>
      <w:r>
        <w:rPr>
          <w:rFonts w:cs="ＭＳ 明朝" w:hint="eastAsia"/>
          <w:szCs w:val="22"/>
        </w:rPr>
        <w:t xml:space="preserve">　から</w:t>
      </w:r>
    </w:p>
    <w:p w:rsidR="00A76353" w:rsidRPr="003046F7" w:rsidRDefault="001B6539" w:rsidP="003046F7">
      <w:pPr>
        <w:autoSpaceDE w:val="0"/>
        <w:spacing w:line="340" w:lineRule="exact"/>
        <w:ind w:left="876" w:firstLineChars="1050" w:firstLine="2299"/>
        <w:jc w:val="left"/>
        <w:rPr>
          <w:szCs w:val="22"/>
        </w:rPr>
      </w:pPr>
      <w:r w:rsidRPr="003046F7">
        <w:rPr>
          <w:rFonts w:cs="ＭＳ 明朝"/>
          <w:szCs w:val="22"/>
        </w:rPr>
        <w:t xml:space="preserve">　</w:t>
      </w:r>
      <w:r w:rsidR="003046F7">
        <w:rPr>
          <w:rFonts w:cs="ＭＳ 明朝" w:hint="eastAsia"/>
          <w:szCs w:val="22"/>
        </w:rPr>
        <w:t>令和○</w:t>
      </w:r>
      <w:r w:rsidRPr="003046F7">
        <w:rPr>
          <w:rFonts w:cs="ＭＳ 明朝"/>
          <w:szCs w:val="22"/>
        </w:rPr>
        <w:t>○年○○月○○日</w:t>
      </w:r>
      <w:r w:rsidR="003046F7">
        <w:rPr>
          <w:rFonts w:cs="ＭＳ 明朝" w:hint="eastAsia"/>
          <w:szCs w:val="22"/>
        </w:rPr>
        <w:t xml:space="preserve">　まで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6</w:t>
      </w:r>
      <w:r w:rsidR="001B6539" w:rsidRPr="003046F7">
        <w:rPr>
          <w:rFonts w:cs="ＭＳ 明朝"/>
          <w:szCs w:val="22"/>
        </w:rPr>
        <w:t xml:space="preserve">　発　　注　　者　　　</w:t>
      </w:r>
      <w:r w:rsidR="003046F7">
        <w:rPr>
          <w:rFonts w:cs="ＭＳ 明朝" w:hint="eastAsia"/>
          <w:szCs w:val="22"/>
        </w:rPr>
        <w:t>飯塚市役所　都市建設部　○○課</w:t>
      </w:r>
    </w:p>
    <w:p w:rsidR="00A76353" w:rsidRPr="003046F7" w:rsidRDefault="001B6539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szCs w:val="22"/>
        </w:rPr>
        <w:t xml:space="preserve">　　　　　　　　　　　　　　　　　　　</w:t>
      </w: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7</w:t>
      </w:r>
      <w:r w:rsidR="001B6539" w:rsidRPr="003046F7">
        <w:rPr>
          <w:rFonts w:cs="ＭＳ 明朝"/>
          <w:szCs w:val="22"/>
        </w:rPr>
        <w:t xml:space="preserve">　</w:t>
      </w:r>
      <w:r w:rsidR="003046F7">
        <w:rPr>
          <w:rFonts w:cs="ＭＳ 明朝" w:hint="eastAsia"/>
          <w:szCs w:val="22"/>
        </w:rPr>
        <w:t>受　　注　　者</w:t>
      </w:r>
      <w:r w:rsidR="001B6539" w:rsidRPr="003046F7">
        <w:rPr>
          <w:rFonts w:cs="ＭＳ 明朝"/>
          <w:szCs w:val="22"/>
        </w:rPr>
        <w:t xml:space="preserve">　　　○○建設株式会社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8</w:t>
      </w:r>
      <w:r w:rsidR="001B6539" w:rsidRPr="003046F7">
        <w:rPr>
          <w:rFonts w:cs="ＭＳ 明朝"/>
          <w:szCs w:val="22"/>
        </w:rPr>
        <w:t xml:space="preserve">　工　事　内　容</w:t>
      </w:r>
    </w:p>
    <w:p w:rsidR="00A76353" w:rsidRDefault="00A76353">
      <w:pPr>
        <w:autoSpaceDE w:val="0"/>
        <w:spacing w:line="340" w:lineRule="exact"/>
        <w:jc w:val="left"/>
      </w:pPr>
    </w:p>
    <w:tbl>
      <w:tblPr>
        <w:tblStyle w:val="ac"/>
        <w:tblW w:w="0" w:type="auto"/>
        <w:tblInd w:w="876" w:type="dxa"/>
        <w:tblLook w:val="04A0" w:firstRow="1" w:lastRow="0" w:firstColumn="1" w:lastColumn="0" w:noHBand="0" w:noVBand="1"/>
      </w:tblPr>
      <w:tblGrid>
        <w:gridCol w:w="1283"/>
        <w:gridCol w:w="1283"/>
        <w:gridCol w:w="1344"/>
        <w:gridCol w:w="1418"/>
        <w:gridCol w:w="834"/>
        <w:gridCol w:w="1282"/>
        <w:gridCol w:w="1283"/>
      </w:tblGrid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 w:rsidRPr="008F6D8B">
              <w:rPr>
                <w:rFonts w:cs="ＭＳ 明朝" w:hint="eastAsia"/>
                <w:szCs w:val="22"/>
              </w:rPr>
              <w:t>工事区分</w:t>
            </w: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 w:rsidRPr="008F6D8B">
              <w:rPr>
                <w:rFonts w:cs="ＭＳ 明朝" w:hint="eastAsia"/>
                <w:szCs w:val="22"/>
              </w:rPr>
              <w:t>工種</w:t>
            </w: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種別</w:t>
            </w: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細別</w:t>
            </w: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単位</w:t>
            </w: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数量</w:t>
            </w: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</w:tbl>
    <w:p w:rsidR="008552FD" w:rsidRDefault="008552FD" w:rsidP="003046F7">
      <w:pPr>
        <w:autoSpaceDE w:val="0"/>
        <w:jc w:val="center"/>
        <w:rPr>
          <w:rFonts w:cs="ＭＳ 明朝"/>
          <w:szCs w:val="22"/>
        </w:rPr>
      </w:pPr>
    </w:p>
    <w:p w:rsidR="008552FD" w:rsidRDefault="008552FD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8552FD" w:rsidRDefault="008552FD" w:rsidP="003046F7">
      <w:pPr>
        <w:autoSpaceDE w:val="0"/>
        <w:jc w:val="center"/>
        <w:rPr>
          <w:rFonts w:cs="ＭＳ 明朝"/>
          <w:szCs w:val="22"/>
        </w:rPr>
      </w:pPr>
    </w:p>
    <w:p w:rsidR="003046F7" w:rsidRPr="002C185C" w:rsidRDefault="003046F7" w:rsidP="003046F7">
      <w:pPr>
        <w:autoSpaceDE w:val="0"/>
        <w:jc w:val="center"/>
        <w:rPr>
          <w:rFonts w:cs="ＭＳ 明朝"/>
          <w:b/>
          <w:szCs w:val="22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計　画　工　程　表</w:t>
      </w:r>
    </w:p>
    <w:p w:rsidR="003046F7" w:rsidRDefault="003046F7" w:rsidP="003046F7">
      <w:pPr>
        <w:autoSpaceDE w:val="0"/>
        <w:jc w:val="center"/>
        <w:rPr>
          <w:lang w:eastAsia="en-US"/>
        </w:rPr>
      </w:pPr>
    </w:p>
    <w:p w:rsidR="00A76353" w:rsidRDefault="008A1FFF" w:rsidP="00A674BD">
      <w:pPr>
        <w:autoSpaceDE w:val="0"/>
        <w:jc w:val="left"/>
        <w:rPr>
          <w:rFonts w:ascii="ＭＳ ゴシック" w:eastAsia="ＭＳ ゴシック" w:hAnsi="ＭＳ ゴシック" w:cs="ＭＳ ゴシック"/>
          <w:b/>
        </w:rPr>
      </w:pPr>
      <w:r w:rsidRPr="008A1FFF">
        <w:rPr>
          <w:noProof/>
        </w:rPr>
        <w:drawing>
          <wp:inline distT="0" distB="0" distL="0" distR="0">
            <wp:extent cx="6120130" cy="2883261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8B" w:rsidRDefault="008F6D8B">
      <w:pPr>
        <w:autoSpaceDE w:val="0"/>
        <w:spacing w:line="400" w:lineRule="exact"/>
        <w:jc w:val="left"/>
        <w:rPr>
          <w:rFonts w:ascii="ＭＳ ゴシック" w:eastAsia="ＭＳ ゴシック" w:hAnsi="ＭＳ ゴシック" w:cs="ＭＳ ゴシック"/>
          <w:b/>
          <w:color w:val="000000"/>
        </w:rPr>
      </w:pPr>
    </w:p>
    <w:p w:rsidR="008A1FFF" w:rsidRDefault="008A1FFF">
      <w:pPr>
        <w:autoSpaceDE w:val="0"/>
        <w:spacing w:line="400" w:lineRule="exact"/>
        <w:jc w:val="left"/>
        <w:rPr>
          <w:rFonts w:ascii="ＭＳ ゴシック" w:eastAsia="ＭＳ ゴシック" w:hAnsi="ＭＳ ゴシック" w:cs="ＭＳ ゴシック"/>
          <w:b/>
          <w:color w:val="000000"/>
        </w:rPr>
      </w:pPr>
    </w:p>
    <w:p w:rsidR="008F6D8B" w:rsidRPr="002C185C" w:rsidRDefault="00E577B0" w:rsidP="008F6D8B">
      <w:pPr>
        <w:autoSpaceDE w:val="0"/>
        <w:spacing w:line="400" w:lineRule="exact"/>
        <w:jc w:val="center"/>
        <w:rPr>
          <w:rFonts w:ascii="ＭＳ ゴシック" w:eastAsia="ＭＳ ゴシック" w:hAnsi="ＭＳ ゴシック" w:cs="ＭＳ ゴシック"/>
          <w:b/>
          <w:color w:val="000000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現　場　組　織　表</w:t>
      </w:r>
    </w:p>
    <w:p w:rsidR="00A76353" w:rsidRDefault="00A76353">
      <w:pPr>
        <w:spacing w:line="240" w:lineRule="atLeast"/>
        <w:jc w:val="right"/>
      </w:pPr>
    </w:p>
    <w:p w:rsidR="00A76353" w:rsidRDefault="00A76353">
      <w:pPr>
        <w:spacing w:line="240" w:lineRule="atLeast"/>
        <w:jc w:val="left"/>
        <w:rPr>
          <w:rFonts w:ascii="ＭＳ ゴシック" w:eastAsia="ＭＳ ゴシック" w:hAnsi="ＭＳ ゴシック" w:cs="ＭＳ ゴシック"/>
          <w:b/>
          <w:spacing w:val="-2"/>
          <w:sz w:val="24"/>
          <w:bdr w:val="single" w:sz="4" w:space="0" w:color="000000"/>
        </w:rPr>
      </w:pPr>
    </w:p>
    <w:p w:rsidR="00A76353" w:rsidRPr="00B505F7" w:rsidRDefault="00B505F7">
      <w:pPr>
        <w:autoSpaceDE w:val="0"/>
        <w:spacing w:line="288" w:lineRule="auto"/>
        <w:jc w:val="left"/>
      </w:pPr>
      <w:r w:rsidRPr="00B505F7">
        <w:rPr>
          <w:noProof/>
        </w:rPr>
        <w:drawing>
          <wp:inline distT="0" distB="0" distL="0" distR="0">
            <wp:extent cx="6120130" cy="3498124"/>
            <wp:effectExtent l="0" t="0" r="0" b="762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FD" w:rsidRDefault="008552FD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8552FD" w:rsidRDefault="008552FD" w:rsidP="008A1FFF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指　定　機　械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647"/>
        <w:gridCol w:w="2168"/>
        <w:gridCol w:w="850"/>
        <w:gridCol w:w="2410"/>
        <w:gridCol w:w="1564"/>
      </w:tblGrid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 w:rsidRPr="008A1FFF">
              <w:rPr>
                <w:rFonts w:cs="ＭＳ ゴシック" w:hint="eastAsia"/>
              </w:rPr>
              <w:t>機械名</w:t>
            </w: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規格</w:t>
            </w: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台数</w:t>
            </w: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使用工種</w:t>
            </w: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摘要</w:t>
            </w: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</w:tbl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主　要　船　舶　・　機　械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647"/>
        <w:gridCol w:w="2168"/>
        <w:gridCol w:w="850"/>
        <w:gridCol w:w="2410"/>
        <w:gridCol w:w="1564"/>
      </w:tblGrid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 w:rsidRPr="008A1FFF">
              <w:rPr>
                <w:rFonts w:cs="ＭＳ ゴシック" w:hint="eastAsia"/>
              </w:rPr>
              <w:t>機械名</w:t>
            </w: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規格</w:t>
            </w: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台数</w:t>
            </w: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使用工種</w:t>
            </w: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摘要</w:t>
            </w: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</w:tbl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主　要　資　材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34"/>
        <w:gridCol w:w="1009"/>
        <w:gridCol w:w="895"/>
        <w:gridCol w:w="834"/>
        <w:gridCol w:w="834"/>
        <w:gridCol w:w="834"/>
        <w:gridCol w:w="855"/>
      </w:tblGrid>
      <w:tr w:rsidR="00B62E5C" w:rsidRPr="00B62E5C" w:rsidTr="00997365">
        <w:trPr>
          <w:jc w:val="center"/>
        </w:trPr>
        <w:tc>
          <w:tcPr>
            <w:tcW w:w="1696" w:type="dxa"/>
            <w:vMerge w:val="restart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品名</w:t>
            </w:r>
          </w:p>
        </w:tc>
        <w:tc>
          <w:tcPr>
            <w:tcW w:w="1843" w:type="dxa"/>
            <w:vMerge w:val="restart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規格</w:t>
            </w:r>
          </w:p>
        </w:tc>
        <w:tc>
          <w:tcPr>
            <w:tcW w:w="834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予定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数量</w:t>
            </w:r>
          </w:p>
        </w:tc>
        <w:tc>
          <w:tcPr>
            <w:tcW w:w="1009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製造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業者</w:t>
            </w:r>
          </w:p>
        </w:tc>
        <w:tc>
          <w:tcPr>
            <w:tcW w:w="895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品質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証明</w:t>
            </w:r>
          </w:p>
        </w:tc>
        <w:tc>
          <w:tcPr>
            <w:tcW w:w="2502" w:type="dxa"/>
            <w:gridSpan w:val="3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搬入時期</w:t>
            </w:r>
          </w:p>
        </w:tc>
        <w:tc>
          <w:tcPr>
            <w:tcW w:w="855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摘要</w:t>
            </w: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55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</w:tbl>
    <w:p w:rsidR="008F3317" w:rsidRDefault="008F3317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8F3317" w:rsidRDefault="008F3317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b/>
          <w:sz w:val="24"/>
        </w:rPr>
      </w:pPr>
      <w:r>
        <w:rPr>
          <w:rFonts w:ascii="ＭＳ ゴシック" w:eastAsia="ＭＳ ゴシック" w:hAnsi="ＭＳ ゴシック" w:cs="ＭＳ ゴシック"/>
          <w:b/>
          <w:sz w:val="24"/>
        </w:rPr>
        <w:br w:type="page"/>
      </w:r>
    </w:p>
    <w:p w:rsidR="008552FD" w:rsidRDefault="008552FD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8F3317" w:rsidRPr="001D486D" w:rsidRDefault="008F3317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 xml:space="preserve">施　工　</w:t>
      </w:r>
      <w:r w:rsidR="002C185C" w:rsidRPr="001D486D">
        <w:rPr>
          <w:rFonts w:cs="ＭＳ 明朝" w:hint="eastAsia"/>
          <w:b/>
          <w:szCs w:val="22"/>
          <w:u w:val="single"/>
        </w:rPr>
        <w:t>方　法</w:t>
      </w: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8F3317">
        <w:rPr>
          <w:rFonts w:hint="eastAsia"/>
          <w:noProof/>
        </w:rPr>
        <w:drawing>
          <wp:inline distT="0" distB="0" distL="0" distR="0">
            <wp:extent cx="6120130" cy="3465458"/>
            <wp:effectExtent l="0" t="0" r="0" b="1905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17" w:rsidRDefault="008F3317">
      <w:pPr>
        <w:widowControl/>
        <w:suppressAutoHyphens w:val="0"/>
        <w:jc w:val="left"/>
        <w:rPr>
          <w:rFonts w:cs="ＭＳ 明朝"/>
          <w:szCs w:val="22"/>
        </w:rPr>
      </w:pP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8F3317" w:rsidRPr="001D486D" w:rsidRDefault="008F3317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施　工　管　理　計　画</w:t>
      </w: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8F3317">
        <w:rPr>
          <w:rFonts w:hint="eastAsia"/>
          <w:noProof/>
        </w:rPr>
        <w:drawing>
          <wp:inline distT="0" distB="0" distL="0" distR="0">
            <wp:extent cx="6120130" cy="3373620"/>
            <wp:effectExtent l="0" t="0" r="0" b="0"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F2" w:rsidRDefault="00991DF2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Pr="001D486D" w:rsidRDefault="00991DF2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安　全　管　理</w:t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991DF2">
        <w:rPr>
          <w:rFonts w:hint="eastAsia"/>
          <w:noProof/>
        </w:rPr>
        <w:drawing>
          <wp:inline distT="0" distB="0" distL="0" distR="0">
            <wp:extent cx="6120130" cy="1111148"/>
            <wp:effectExtent l="0" t="0" r="0" b="0"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Pr="001D486D" w:rsidRDefault="00991DF2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緊急時の体制及び対応</w:t>
      </w: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2C185C">
        <w:rPr>
          <w:rFonts w:hint="eastAsia"/>
          <w:noProof/>
        </w:rPr>
        <w:drawing>
          <wp:inline distT="0" distB="0" distL="0" distR="0">
            <wp:extent cx="6120130" cy="2678893"/>
            <wp:effectExtent l="0" t="0" r="0" b="7620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5C" w:rsidRDefault="002C185C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交　通　管　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2C185C">
        <w:tc>
          <w:tcPr>
            <w:tcW w:w="1980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交通管理計画</w:t>
            </w:r>
          </w:p>
        </w:tc>
        <w:tc>
          <w:tcPr>
            <w:tcW w:w="1978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2C185C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交通規制</w:t>
            </w: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2C185C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環　境　対　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E953A3">
        <w:tc>
          <w:tcPr>
            <w:tcW w:w="198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環境対策計画</w:t>
            </w:r>
          </w:p>
        </w:tc>
        <w:tc>
          <w:tcPr>
            <w:tcW w:w="1978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騒音・振動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水質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ゴミ・ほこり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現　場　作　業　環　境　の　整　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E953A3">
        <w:tc>
          <w:tcPr>
            <w:tcW w:w="198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現場作業環境の整備計画</w:t>
            </w:r>
          </w:p>
        </w:tc>
        <w:tc>
          <w:tcPr>
            <w:tcW w:w="1978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仮設関係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安全関係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営繕関係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イメージアップ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Pr="008F3317" w:rsidRDefault="002C185C" w:rsidP="002C185C">
      <w:pPr>
        <w:autoSpaceDE w:val="0"/>
        <w:spacing w:line="288" w:lineRule="auto"/>
        <w:rPr>
          <w:rFonts w:cs="ＭＳ 明朝"/>
          <w:szCs w:val="22"/>
        </w:rPr>
      </w:pPr>
    </w:p>
    <w:sectPr w:rsidR="002C185C" w:rsidRPr="008F3317" w:rsidSect="00DD29D8">
      <w:footerReference w:type="default" r:id="rId15"/>
      <w:headerReference w:type="first" r:id="rId16"/>
      <w:pgSz w:w="11906" w:h="16838"/>
      <w:pgMar w:top="1134" w:right="1134" w:bottom="1134" w:left="1134" w:header="851" w:footer="567" w:gutter="0"/>
      <w:cols w:space="720"/>
      <w:titlePg/>
      <w:docGrid w:type="linesAndChars" w:linePitch="358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ED" w:rsidRDefault="00C726ED">
      <w:r>
        <w:separator/>
      </w:r>
    </w:p>
  </w:endnote>
  <w:endnote w:type="continuationSeparator" w:id="0">
    <w:p w:rsidR="00C726ED" w:rsidRDefault="00C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FF" w:rsidRDefault="008A1FFF">
    <w:pPr>
      <w:pStyle w:val="aa"/>
      <w:ind w:right="360"/>
      <w:jc w:val="center"/>
    </w:pPr>
    <w:r>
      <w:rPr>
        <w:rStyle w:val="a3"/>
      </w:rPr>
      <w:t>1-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B198C">
      <w:rPr>
        <w:rStyle w:val="a3"/>
        <w:noProof/>
      </w:rPr>
      <w:t>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ED" w:rsidRDefault="00C726ED">
      <w:r>
        <w:separator/>
      </w:r>
    </w:p>
  </w:footnote>
  <w:footnote w:type="continuationSeparator" w:id="0">
    <w:p w:rsidR="00C726ED" w:rsidRDefault="00C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8" w:rsidRDefault="00DD29D8">
    <w:pPr>
      <w:pStyle w:val="a9"/>
    </w:pPr>
    <w:r>
      <w:rPr>
        <w:rFonts w:hint="eastAsia"/>
      </w:rPr>
      <w:t>様式－２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iroha"/>
      <w:lvlText w:val="(%1)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/>
        <w:b/>
        <w:sz w:val="22"/>
        <w:szCs w:val="20"/>
        <w:lang w:val="en-US" w:eastAsia="ja-JP" w:bidi="ar-SA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3"/>
      <w:numFmt w:val="decimal"/>
      <w:lvlText w:val="%1"/>
      <w:lvlJc w:val="left"/>
      <w:pPr>
        <w:tabs>
          <w:tab w:val="num" w:pos="1360"/>
        </w:tabs>
        <w:ind w:left="1360" w:hanging="408"/>
      </w:pPr>
      <w:rPr>
        <w:rFonts w:ascii="ＭＳ 明朝" w:eastAsia="ＭＳ 明朝" w:hAnsi="ＭＳ 明朝" w:cs="Times New Roman"/>
        <w:sz w:val="20"/>
        <w:szCs w:val="20"/>
        <w:lang w:val="en-US" w:eastAsia="ja-JP" w:bidi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9"/>
  <w:drawingGridVerticalSpacing w:val="179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A"/>
    <w:rsid w:val="000D63E4"/>
    <w:rsid w:val="00152B51"/>
    <w:rsid w:val="00193845"/>
    <w:rsid w:val="001B6539"/>
    <w:rsid w:val="001D486D"/>
    <w:rsid w:val="0024369E"/>
    <w:rsid w:val="002C185C"/>
    <w:rsid w:val="003046F7"/>
    <w:rsid w:val="004F7B87"/>
    <w:rsid w:val="005C079A"/>
    <w:rsid w:val="008552FD"/>
    <w:rsid w:val="008A1FFF"/>
    <w:rsid w:val="008D3652"/>
    <w:rsid w:val="008F3317"/>
    <w:rsid w:val="008F6D8B"/>
    <w:rsid w:val="00991DF2"/>
    <w:rsid w:val="00997365"/>
    <w:rsid w:val="00A45554"/>
    <w:rsid w:val="00A674BD"/>
    <w:rsid w:val="00A76353"/>
    <w:rsid w:val="00B505F7"/>
    <w:rsid w:val="00B62E5C"/>
    <w:rsid w:val="00C13425"/>
    <w:rsid w:val="00C726ED"/>
    <w:rsid w:val="00D53C5D"/>
    <w:rsid w:val="00DB198C"/>
    <w:rsid w:val="00DD29D8"/>
    <w:rsid w:val="00E577B0"/>
    <w:rsid w:val="00F57207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B9313E8-C7A3-4D17-B268-C8D8BFA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sz w:val="20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2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autoSpaceDE w:val="0"/>
      <w:jc w:val="left"/>
    </w:pPr>
    <w:rPr>
      <w:rFonts w:ascii="Times New Roman" w:hAnsi="Times New Roman"/>
      <w:kern w:val="1"/>
    </w:rPr>
  </w:style>
  <w:style w:type="paragraph" w:styleId="a6">
    <w:name w:val="List"/>
    <w:basedOn w:val="a5"/>
    <w:pPr>
      <w:jc w:val="both"/>
    </w:pPr>
    <w:rPr>
      <w:rFonts w:ascii="ＭＳ 明朝" w:hAnsi="ＭＳ 明朝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left="-126"/>
    </w:pPr>
    <w:rPr>
      <w:sz w:val="24"/>
    </w:rPr>
  </w:style>
  <w:style w:type="paragraph" w:customStyle="1" w:styleId="21">
    <w:name w:val="本文インデント 21"/>
    <w:basedOn w:val="a"/>
    <w:pPr>
      <w:autoSpaceDE w:val="0"/>
      <w:ind w:left="219"/>
      <w:jc w:val="left"/>
    </w:pPr>
    <w:rPr>
      <w:rFonts w:ascii="Times New Roman" w:hAnsi="Times New Roman"/>
      <w:kern w:val="1"/>
      <w:sz w:val="24"/>
    </w:rPr>
  </w:style>
  <w:style w:type="paragraph" w:customStyle="1" w:styleId="31">
    <w:name w:val="本文インデント 31"/>
    <w:basedOn w:val="a"/>
    <w:pPr>
      <w:ind w:left="876" w:hanging="219"/>
    </w:pPr>
  </w:style>
  <w:style w:type="paragraph" w:customStyle="1" w:styleId="10">
    <w:name w:val="ブロック1"/>
    <w:basedOn w:val="a"/>
    <w:pPr>
      <w:autoSpaceDE w:val="0"/>
      <w:spacing w:line="340" w:lineRule="exact"/>
      <w:ind w:left="437" w:right="442" w:firstLine="220"/>
      <w:jc w:val="left"/>
    </w:pPr>
    <w:rPr>
      <w:kern w:val="1"/>
    </w:rPr>
  </w:style>
  <w:style w:type="paragraph" w:customStyle="1" w:styleId="210">
    <w:name w:val="本文 21"/>
    <w:basedOn w:val="a"/>
    <w:pPr>
      <w:jc w:val="left"/>
    </w:pPr>
    <w:rPr>
      <w:color w:val="000000"/>
    </w:rPr>
  </w:style>
  <w:style w:type="paragraph" w:customStyle="1" w:styleId="310">
    <w:name w:val="本文 31"/>
    <w:basedOn w:val="a"/>
    <w:pPr>
      <w:jc w:val="left"/>
    </w:pPr>
    <w:rPr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マクロ文字列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jc w:val="both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b">
    <w:name w:val="Balloon Text"/>
    <w:basedOn w:val="a"/>
    <w:pPr>
      <w:textAlignment w:val="baseline"/>
    </w:pPr>
    <w:rPr>
      <w:rFonts w:ascii="Arial" w:eastAsia="ＭＳ ゴシック" w:hAnsi="Arial" w:cs="Arial"/>
      <w:sz w:val="18"/>
      <w:szCs w:val="18"/>
    </w:rPr>
  </w:style>
  <w:style w:type="paragraph" w:customStyle="1" w:styleId="12">
    <w:name w:val="記1"/>
    <w:basedOn w:val="a"/>
    <w:next w:val="a"/>
    <w:pPr>
      <w:jc w:val="center"/>
      <w:textAlignment w:val="baseline"/>
    </w:pPr>
    <w:rPr>
      <w:rFonts w:cs="Century"/>
      <w:sz w:val="21"/>
    </w:rPr>
  </w:style>
  <w:style w:type="paragraph" w:customStyle="1" w:styleId="13">
    <w:name w:val="標準インデント1"/>
    <w:basedOn w:val="a"/>
    <w:pPr>
      <w:ind w:left="851"/>
      <w:textAlignment w:val="baseline"/>
    </w:pPr>
    <w:rPr>
      <w:rFonts w:cs="Century"/>
      <w:sz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8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134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4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3425"/>
    <w:rPr>
      <w:rFonts w:ascii="ＭＳ 明朝" w:eastAsia="ＭＳ 明朝" w:hAnsi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4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425"/>
    <w:rPr>
      <w:rFonts w:ascii="ＭＳ 明朝" w:eastAsia="ＭＳ 明朝" w:hAns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70EF-E249-4927-89CA-F2D4D97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7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</vt:lpstr>
    </vt:vector>
  </TitlesOfParts>
  <Company>Toshiba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C98-7069</dc:creator>
  <cp:keywords/>
  <dc:description/>
  <cp:lastModifiedBy>Administrator</cp:lastModifiedBy>
  <cp:revision>9</cp:revision>
  <cp:lastPrinted>2022-02-07T05:15:00Z</cp:lastPrinted>
  <dcterms:created xsi:type="dcterms:W3CDTF">2022-02-02T08:10:00Z</dcterms:created>
  <dcterms:modified xsi:type="dcterms:W3CDTF">2022-02-07T08:20:00Z</dcterms:modified>
</cp:coreProperties>
</file>